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3F4C73" w:rsidP="00245853">
      <w:pPr>
        <w:keepNext/>
        <w:keepLines/>
        <w:spacing w:line="240" w:lineRule="auto"/>
        <w:jc w:val="right"/>
        <w:rPr>
          <w:bCs w:val="0"/>
          <w:sz w:val="20"/>
          <w:szCs w:val="20"/>
          <w:lang w:eastAsia="ru-RU"/>
        </w:rPr>
      </w:pPr>
      <w:r>
        <w:rPr>
          <w:bCs w:val="0"/>
          <w:sz w:val="20"/>
          <w:szCs w:val="20"/>
          <w:lang w:eastAsia="ru-RU"/>
        </w:rPr>
        <w:t>«____» _______________ 2022</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D437F4">
        <w:rPr>
          <w:rFonts w:ascii="Times New Roman" w:hAnsi="Times New Roman"/>
          <w:b/>
          <w:sz w:val="20"/>
        </w:rPr>
        <w:t>№82</w:t>
      </w:r>
      <w:r w:rsidR="002B7041" w:rsidRPr="009B132A">
        <w:rPr>
          <w:rFonts w:ascii="Times New Roman" w:hAnsi="Times New Roman"/>
          <w:b/>
          <w:sz w:val="20"/>
        </w:rPr>
        <w:t xml:space="preserve">-э ЗП-ПГЭС от </w:t>
      </w:r>
      <w:r w:rsidR="00D437F4">
        <w:rPr>
          <w:rFonts w:ascii="Times New Roman" w:hAnsi="Times New Roman"/>
          <w:b/>
          <w:sz w:val="20"/>
        </w:rPr>
        <w:t>01.07</w:t>
      </w:r>
      <w:r w:rsidR="003F4C73">
        <w:rPr>
          <w:rFonts w:ascii="Times New Roman" w:hAnsi="Times New Roman"/>
          <w:b/>
          <w:sz w:val="20"/>
        </w:rPr>
        <w:t>.2022</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поставку </w:t>
      </w:r>
      <w:r w:rsidR="0044485D" w:rsidRPr="009B132A">
        <w:rPr>
          <w:b/>
          <w:iCs/>
          <w:sz w:val="20"/>
          <w:szCs w:val="20"/>
          <w:lang w:eastAsia="ru-RU"/>
        </w:rPr>
        <w:t>комплектной тра</w:t>
      </w:r>
      <w:r w:rsidR="00097381" w:rsidRPr="009B132A">
        <w:rPr>
          <w:b/>
          <w:iCs/>
          <w:sz w:val="20"/>
          <w:szCs w:val="20"/>
          <w:lang w:eastAsia="ru-RU"/>
        </w:rPr>
        <w:t>н</w:t>
      </w:r>
      <w:r w:rsidR="00444947" w:rsidRPr="009B132A">
        <w:rPr>
          <w:b/>
          <w:iCs/>
          <w:sz w:val="20"/>
          <w:szCs w:val="20"/>
          <w:lang w:eastAsia="ru-RU"/>
        </w:rPr>
        <w:t>сф</w:t>
      </w:r>
      <w:r w:rsidR="00D437F4">
        <w:rPr>
          <w:b/>
          <w:iCs/>
          <w:sz w:val="20"/>
          <w:szCs w:val="20"/>
          <w:lang w:eastAsia="ru-RU"/>
        </w:rPr>
        <w:t xml:space="preserve">орматорной подстанции </w:t>
      </w:r>
      <w:r w:rsidR="00BE26C1">
        <w:rPr>
          <w:b/>
          <w:iCs/>
          <w:sz w:val="20"/>
          <w:szCs w:val="20"/>
          <w:lang w:eastAsia="ru-RU"/>
        </w:rPr>
        <w:t>КТП 16</w:t>
      </w:r>
      <w:r w:rsidR="00427DEC">
        <w:rPr>
          <w:b/>
          <w:iCs/>
          <w:sz w:val="20"/>
          <w:szCs w:val="20"/>
          <w:lang w:eastAsia="ru-RU"/>
        </w:rPr>
        <w:t>0</w:t>
      </w:r>
      <w:r w:rsidR="00D437F4">
        <w:rPr>
          <w:b/>
          <w:iCs/>
          <w:sz w:val="20"/>
          <w:szCs w:val="20"/>
          <w:lang w:eastAsia="ru-RU"/>
        </w:rPr>
        <w:t>/6</w:t>
      </w:r>
      <w:r w:rsidR="0044485D" w:rsidRPr="009B132A">
        <w:rPr>
          <w:b/>
          <w:iCs/>
          <w:sz w:val="20"/>
          <w:szCs w:val="20"/>
          <w:lang w:eastAsia="ru-RU"/>
        </w:rPr>
        <w:t xml:space="preserve">/0,4кВ, </w:t>
      </w:r>
      <w:proofErr w:type="gramStart"/>
      <w:r w:rsidR="0044485D" w:rsidRPr="009B132A">
        <w:rPr>
          <w:b/>
          <w:iCs/>
          <w:sz w:val="20"/>
          <w:szCs w:val="20"/>
          <w:lang w:eastAsia="ru-RU"/>
        </w:rPr>
        <w:t>согласно</w:t>
      </w:r>
      <w:proofErr w:type="gramEnd"/>
      <w:r w:rsidR="0044485D" w:rsidRPr="009B132A">
        <w:rPr>
          <w:b/>
          <w:iCs/>
          <w:sz w:val="20"/>
          <w:szCs w:val="20"/>
          <w:lang w:eastAsia="ru-RU"/>
        </w:rPr>
        <w:t xml:space="preserve"> опросных листов и технического задания</w:t>
      </w:r>
      <w:r w:rsidR="003F4C73">
        <w:rPr>
          <w:b/>
          <w:iCs/>
          <w:sz w:val="20"/>
          <w:szCs w:val="20"/>
          <w:lang w:eastAsia="ru-RU"/>
        </w:rPr>
        <w:t>.</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r w:rsidRPr="009B132A">
          <w:rPr>
            <w:iCs/>
            <w:sz w:val="20"/>
            <w:szCs w:val="20"/>
            <w:lang w:eastAsia="ru-RU"/>
          </w:rPr>
          <w:t>www.zakupki.gov.ru</w:t>
        </w:r>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AF0D32" w:rsidRPr="009B132A">
        <w:rPr>
          <w:b/>
          <w:iCs/>
          <w:sz w:val="20"/>
          <w:szCs w:val="20"/>
          <w:lang w:eastAsia="ru-RU"/>
        </w:rPr>
        <w:t>комплектной тра</w:t>
      </w:r>
      <w:r w:rsidR="00097381" w:rsidRPr="009B132A">
        <w:rPr>
          <w:b/>
          <w:iCs/>
          <w:sz w:val="20"/>
          <w:szCs w:val="20"/>
          <w:lang w:eastAsia="ru-RU"/>
        </w:rPr>
        <w:t>н</w:t>
      </w:r>
      <w:r w:rsidR="00D437F4">
        <w:rPr>
          <w:b/>
          <w:iCs/>
          <w:sz w:val="20"/>
          <w:szCs w:val="20"/>
          <w:lang w:eastAsia="ru-RU"/>
        </w:rPr>
        <w:t xml:space="preserve">сформаторной подстанции </w:t>
      </w:r>
      <w:r w:rsidR="00BE26C1">
        <w:rPr>
          <w:b/>
          <w:iCs/>
          <w:sz w:val="20"/>
          <w:szCs w:val="20"/>
          <w:lang w:eastAsia="ru-RU"/>
        </w:rPr>
        <w:t>КТП 16</w:t>
      </w:r>
      <w:r w:rsidR="000E2399">
        <w:rPr>
          <w:b/>
          <w:iCs/>
          <w:sz w:val="20"/>
          <w:szCs w:val="20"/>
          <w:lang w:eastAsia="ru-RU"/>
        </w:rPr>
        <w:t>0</w:t>
      </w:r>
      <w:r w:rsidR="00D437F4">
        <w:rPr>
          <w:b/>
          <w:iCs/>
          <w:sz w:val="20"/>
          <w:szCs w:val="20"/>
          <w:lang w:eastAsia="ru-RU"/>
        </w:rPr>
        <w:t>/6</w:t>
      </w:r>
      <w:r w:rsidR="00AF0D32" w:rsidRPr="009B132A">
        <w:rPr>
          <w:b/>
          <w:iCs/>
          <w:sz w:val="20"/>
          <w:szCs w:val="20"/>
          <w:lang w:eastAsia="ru-RU"/>
        </w:rPr>
        <w:t>/0,4кВ, согласно технического</w:t>
      </w:r>
      <w:proofErr w:type="gramEnd"/>
      <w:r w:rsidR="00AF0D32" w:rsidRPr="009B132A">
        <w:rPr>
          <w:b/>
          <w:iCs/>
          <w:sz w:val="20"/>
          <w:szCs w:val="20"/>
          <w:lang w:eastAsia="ru-RU"/>
        </w:rPr>
        <w:t xml:space="preserve"> задания и опросных листов.</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520A41">
      <w:pPr>
        <w:pStyle w:val="afffffff6"/>
        <w:keepNext/>
        <w:keepLines/>
        <w:numPr>
          <w:ilvl w:val="2"/>
          <w:numId w:val="39"/>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B132A">
        <w:rPr>
          <w:b/>
          <w:sz w:val="20"/>
          <w:szCs w:val="20"/>
        </w:rPr>
        <w:t xml:space="preserve">"ЕЭТП"  </w:t>
      </w:r>
      <w:r w:rsidRPr="009B132A">
        <w:rPr>
          <w:sz w:val="20"/>
          <w:szCs w:val="20"/>
        </w:rPr>
        <w:t xml:space="preserve"> (</w:t>
      </w:r>
      <w:hyperlink r:id="rId10"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Pr="009B132A" w:rsidRDefault="004D1143" w:rsidP="00F65D8C">
      <w:pPr>
        <w:keepNext/>
        <w:keepLines/>
        <w:spacing w:line="240" w:lineRule="auto"/>
        <w:rPr>
          <w:b/>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F65D8C" w:rsidRPr="009B132A">
        <w:rPr>
          <w:iCs/>
          <w:sz w:val="20"/>
          <w:szCs w:val="20"/>
          <w:lang w:eastAsia="ru-RU"/>
        </w:rPr>
        <w:t>к</w:t>
      </w:r>
      <w:r w:rsidR="00D437F4">
        <w:rPr>
          <w:iCs/>
          <w:sz w:val="20"/>
          <w:szCs w:val="20"/>
          <w:lang w:eastAsia="ru-RU"/>
        </w:rPr>
        <w:t xml:space="preserve">омплектной </w:t>
      </w:r>
      <w:r w:rsidR="00B536EB" w:rsidRPr="009B132A">
        <w:rPr>
          <w:iCs/>
          <w:sz w:val="20"/>
          <w:szCs w:val="20"/>
          <w:lang w:eastAsia="ru-RU"/>
        </w:rPr>
        <w:t>тра</w:t>
      </w:r>
      <w:r w:rsidR="00097381" w:rsidRPr="009B132A">
        <w:rPr>
          <w:iCs/>
          <w:sz w:val="20"/>
          <w:szCs w:val="20"/>
          <w:lang w:eastAsia="ru-RU"/>
        </w:rPr>
        <w:t>н</w:t>
      </w:r>
      <w:r w:rsidR="00D437F4">
        <w:rPr>
          <w:iCs/>
          <w:sz w:val="20"/>
          <w:szCs w:val="20"/>
          <w:lang w:eastAsia="ru-RU"/>
        </w:rPr>
        <w:t xml:space="preserve">сформаторной подстанции </w:t>
      </w:r>
      <w:r w:rsidR="00270992">
        <w:rPr>
          <w:iCs/>
          <w:sz w:val="20"/>
          <w:szCs w:val="20"/>
          <w:lang w:eastAsia="ru-RU"/>
        </w:rPr>
        <w:t>КТП 16</w:t>
      </w:r>
      <w:r w:rsidR="007F2D88">
        <w:rPr>
          <w:iCs/>
          <w:sz w:val="20"/>
          <w:szCs w:val="20"/>
          <w:lang w:eastAsia="ru-RU"/>
        </w:rPr>
        <w:t>0</w:t>
      </w:r>
      <w:r w:rsidR="00192B2E">
        <w:rPr>
          <w:iCs/>
          <w:sz w:val="20"/>
          <w:szCs w:val="20"/>
          <w:lang w:eastAsia="ru-RU"/>
        </w:rPr>
        <w:t>/</w:t>
      </w:r>
      <w:r w:rsidR="00D437F4">
        <w:rPr>
          <w:iCs/>
          <w:sz w:val="20"/>
          <w:szCs w:val="20"/>
          <w:lang w:eastAsia="ru-RU"/>
        </w:rPr>
        <w:t>6</w:t>
      </w:r>
      <w:r w:rsidR="003830BE">
        <w:rPr>
          <w:iCs/>
          <w:sz w:val="20"/>
          <w:szCs w:val="20"/>
          <w:lang w:eastAsia="ru-RU"/>
        </w:rPr>
        <w:t>/0,4кВ</w:t>
      </w:r>
      <w:r w:rsidR="00B536EB" w:rsidRPr="009B132A">
        <w:rPr>
          <w:iCs/>
          <w:sz w:val="20"/>
          <w:szCs w:val="20"/>
          <w:lang w:eastAsia="ru-RU"/>
        </w:rPr>
        <w:t>,</w:t>
      </w:r>
      <w:r w:rsidR="003217FD">
        <w:rPr>
          <w:iCs/>
          <w:sz w:val="20"/>
          <w:szCs w:val="20"/>
          <w:lang w:eastAsia="ru-RU"/>
        </w:rPr>
        <w:t xml:space="preserve"> габариты </w:t>
      </w:r>
      <w:r w:rsidR="00D437F4">
        <w:rPr>
          <w:iCs/>
          <w:sz w:val="20"/>
          <w:szCs w:val="20"/>
          <w:lang w:eastAsia="ru-RU"/>
        </w:rPr>
        <w:t>2400х3800</w:t>
      </w:r>
      <w:r w:rsidR="002A4C55">
        <w:rPr>
          <w:iCs/>
          <w:sz w:val="20"/>
          <w:szCs w:val="20"/>
          <w:lang w:eastAsia="ru-RU"/>
        </w:rPr>
        <w:t>,</w:t>
      </w:r>
      <w:r w:rsidR="00B536EB" w:rsidRPr="009B132A">
        <w:rPr>
          <w:iCs/>
          <w:sz w:val="20"/>
          <w:szCs w:val="20"/>
          <w:lang w:eastAsia="ru-RU"/>
        </w:rPr>
        <w:t xml:space="preserve"> </w:t>
      </w:r>
      <w:proofErr w:type="gramStart"/>
      <w:r w:rsidR="00B536EB" w:rsidRPr="009B132A">
        <w:rPr>
          <w:iCs/>
          <w:sz w:val="20"/>
          <w:szCs w:val="20"/>
          <w:lang w:eastAsia="ru-RU"/>
        </w:rPr>
        <w:t>согласно</w:t>
      </w:r>
      <w:proofErr w:type="gramEnd"/>
      <w:r w:rsidR="00B536EB" w:rsidRPr="009B132A">
        <w:rPr>
          <w:iCs/>
          <w:sz w:val="20"/>
          <w:szCs w:val="20"/>
          <w:lang w:eastAsia="ru-RU"/>
        </w:rPr>
        <w:t xml:space="preserve"> технического задания и  опросных листов.</w:t>
      </w: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BF51F9"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BF51F9">
        <w:rPr>
          <w:rFonts w:ascii="Times New Roman" w:hAnsi="Times New Roman"/>
          <w:bCs/>
          <w:sz w:val="20"/>
          <w:szCs w:val="20"/>
        </w:rPr>
        <w:t xml:space="preserve">Пензенская область, </w:t>
      </w:r>
      <w:proofErr w:type="gramStart"/>
      <w:r w:rsidR="00BF51F9">
        <w:rPr>
          <w:rFonts w:ascii="Times New Roman" w:hAnsi="Times New Roman"/>
          <w:bCs/>
          <w:sz w:val="20"/>
          <w:szCs w:val="20"/>
        </w:rPr>
        <w:t>г</w:t>
      </w:r>
      <w:proofErr w:type="gramEnd"/>
      <w:r w:rsidR="00BF51F9">
        <w:rPr>
          <w:rFonts w:ascii="Times New Roman" w:hAnsi="Times New Roman"/>
          <w:bCs/>
          <w:sz w:val="20"/>
          <w:szCs w:val="20"/>
        </w:rPr>
        <w:t>. Пенза,</w:t>
      </w:r>
      <w:r w:rsidR="00D437F4">
        <w:rPr>
          <w:rFonts w:ascii="Times New Roman" w:hAnsi="Times New Roman"/>
          <w:bCs/>
          <w:sz w:val="20"/>
          <w:szCs w:val="20"/>
        </w:rPr>
        <w:t xml:space="preserve"> ул. Гладкова/Плеханова, 10-7</w:t>
      </w:r>
      <w:r w:rsidR="00BE26C1">
        <w:rPr>
          <w:rFonts w:ascii="Times New Roman" w:hAnsi="Times New Roman"/>
          <w:bCs/>
          <w:sz w:val="20"/>
          <w:szCs w:val="20"/>
        </w:rPr>
        <w:t>.</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4555FB" w:rsidRPr="009B132A" w:rsidRDefault="00097381" w:rsidP="004555FB">
      <w:pPr>
        <w:spacing w:line="240" w:lineRule="auto"/>
        <w:ind w:firstLine="0"/>
        <w:rPr>
          <w:bCs w:val="0"/>
          <w:sz w:val="20"/>
          <w:szCs w:val="20"/>
          <w:u w:val="single"/>
          <w:lang w:eastAsia="ru-RU"/>
        </w:rPr>
      </w:pPr>
      <w:r w:rsidRPr="009B132A">
        <w:rPr>
          <w:sz w:val="20"/>
          <w:szCs w:val="20"/>
        </w:rPr>
        <w:t>Заместителю начальника по организации эксплуатации и ремонту Комарову Михаилу Викторовичу</w:t>
      </w:r>
      <w:r w:rsidR="004555FB" w:rsidRPr="009B132A">
        <w:rPr>
          <w:sz w:val="20"/>
          <w:szCs w:val="20"/>
        </w:rPr>
        <w:t>, тел. 8(8412) 23-15-73</w:t>
      </w:r>
      <w:r w:rsidR="00763697" w:rsidRPr="009B132A">
        <w:rPr>
          <w:sz w:val="20"/>
          <w:szCs w:val="20"/>
        </w:rPr>
        <w:t xml:space="preserve">, </w:t>
      </w:r>
      <w:proofErr w:type="spellStart"/>
      <w:r w:rsidR="00763697" w:rsidRPr="009B132A">
        <w:rPr>
          <w:sz w:val="20"/>
          <w:szCs w:val="20"/>
        </w:rPr>
        <w:t>эл</w:t>
      </w:r>
      <w:proofErr w:type="gramStart"/>
      <w:r w:rsidR="00763697" w:rsidRPr="009B132A">
        <w:rPr>
          <w:sz w:val="20"/>
          <w:szCs w:val="20"/>
        </w:rPr>
        <w:t>.а</w:t>
      </w:r>
      <w:proofErr w:type="gramEnd"/>
      <w:r w:rsidR="00763697" w:rsidRPr="009B132A">
        <w:rPr>
          <w:sz w:val="20"/>
          <w:szCs w:val="20"/>
        </w:rPr>
        <w:t>дрес</w:t>
      </w:r>
      <w:proofErr w:type="spellEnd"/>
      <w:r w:rsidR="00763697" w:rsidRPr="009B132A">
        <w:rPr>
          <w:sz w:val="20"/>
          <w:szCs w:val="20"/>
        </w:rPr>
        <w:t xml:space="preserve"> </w:t>
      </w:r>
      <w:hyperlink r:id="rId11" w:history="1">
        <w:r w:rsidR="004555FB" w:rsidRPr="009B132A">
          <w:rPr>
            <w:bCs w:val="0"/>
            <w:sz w:val="20"/>
            <w:szCs w:val="20"/>
            <w:u w:val="single"/>
            <w:lang w:eastAsia="ru-RU"/>
          </w:rPr>
          <w:t>komarovmv@pges.su</w:t>
        </w:r>
      </w:hyperlink>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Pr="009B132A" w:rsidRDefault="002F79A1" w:rsidP="00520A41">
      <w:pPr>
        <w:keepNext/>
        <w:keepLines/>
        <w:numPr>
          <w:ilvl w:val="2"/>
          <w:numId w:val="39"/>
        </w:numPr>
        <w:spacing w:line="240" w:lineRule="auto"/>
        <w:ind w:left="0" w:firstLine="567"/>
        <w:rPr>
          <w:sz w:val="20"/>
          <w:szCs w:val="20"/>
        </w:rPr>
      </w:pPr>
      <w:r w:rsidRPr="009B132A">
        <w:rPr>
          <w:sz w:val="20"/>
          <w:szCs w:val="20"/>
        </w:rPr>
        <w:lastRenderedPageBreak/>
        <w:t>Срок поставки</w:t>
      </w:r>
      <w:r w:rsidR="004D1143" w:rsidRPr="009B132A">
        <w:rPr>
          <w:sz w:val="20"/>
          <w:szCs w:val="20"/>
        </w:rPr>
        <w:t xml:space="preserve">: </w:t>
      </w:r>
      <w:r w:rsidR="00F65D8C" w:rsidRPr="009B132A">
        <w:rPr>
          <w:bCs w:val="0"/>
          <w:sz w:val="20"/>
          <w:szCs w:val="20"/>
        </w:rPr>
        <w:t xml:space="preserve">не более </w:t>
      </w:r>
      <w:r w:rsidR="002A41DA" w:rsidRPr="009B132A">
        <w:rPr>
          <w:b/>
          <w:bCs w:val="0"/>
          <w:i/>
          <w:sz w:val="20"/>
          <w:szCs w:val="20"/>
        </w:rPr>
        <w:t>30</w:t>
      </w:r>
      <w:r w:rsidR="00F65D8C" w:rsidRPr="009B132A">
        <w:rPr>
          <w:b/>
          <w:bCs w:val="0"/>
          <w:i/>
          <w:sz w:val="20"/>
          <w:szCs w:val="20"/>
        </w:rPr>
        <w:t xml:space="preserve"> календарных дней</w:t>
      </w:r>
      <w:r w:rsidR="00F65D8C" w:rsidRPr="009B132A">
        <w:rPr>
          <w:bCs w:val="0"/>
          <w:sz w:val="20"/>
          <w:szCs w:val="20"/>
        </w:rPr>
        <w:t xml:space="preserve"> с момента подписания договора.</w:t>
      </w:r>
    </w:p>
    <w:p w:rsidR="003A451E" w:rsidRPr="004C0D4B" w:rsidRDefault="0005786E" w:rsidP="00520A41">
      <w:pPr>
        <w:keepNext/>
        <w:keepLines/>
        <w:numPr>
          <w:ilvl w:val="2"/>
          <w:numId w:val="39"/>
        </w:numPr>
        <w:spacing w:line="240" w:lineRule="auto"/>
        <w:ind w:left="0" w:firstLine="567"/>
        <w:rPr>
          <w:sz w:val="20"/>
          <w:szCs w:val="20"/>
        </w:rPr>
      </w:pPr>
      <w:r w:rsidRPr="009B132A">
        <w:rPr>
          <w:sz w:val="20"/>
          <w:szCs w:val="20"/>
        </w:rPr>
        <w:t>Порядок оплаты:</w:t>
      </w:r>
      <w:r w:rsidR="004C0D4B">
        <w:rPr>
          <w:sz w:val="20"/>
          <w:szCs w:val="20"/>
        </w:rPr>
        <w:t xml:space="preserve"> о</w:t>
      </w:r>
      <w:r w:rsidR="003A451E" w:rsidRPr="004C0D4B">
        <w:rPr>
          <w:sz w:val="20"/>
          <w:szCs w:val="20"/>
        </w:rPr>
        <w:t xml:space="preserve">плата за </w:t>
      </w:r>
      <w:r w:rsidR="002358D1" w:rsidRPr="004C0D4B">
        <w:rPr>
          <w:sz w:val="20"/>
          <w:szCs w:val="20"/>
        </w:rPr>
        <w:t>поставку производится в течение 15 календа</w:t>
      </w:r>
      <w:r w:rsidR="00192B2E">
        <w:rPr>
          <w:sz w:val="20"/>
          <w:szCs w:val="20"/>
        </w:rPr>
        <w:t xml:space="preserve">рных дней  с момента </w:t>
      </w:r>
      <w:r w:rsidR="007A734B">
        <w:rPr>
          <w:sz w:val="20"/>
          <w:szCs w:val="20"/>
        </w:rPr>
        <w:t xml:space="preserve">предоставления </w:t>
      </w:r>
      <w:r w:rsidR="00192B2E">
        <w:rPr>
          <w:sz w:val="20"/>
          <w:szCs w:val="20"/>
        </w:rPr>
        <w:t>акта выполненных работ</w:t>
      </w:r>
      <w:r w:rsidR="002358D1" w:rsidRPr="004C0D4B">
        <w:rPr>
          <w:sz w:val="20"/>
          <w:szCs w:val="20"/>
        </w:rPr>
        <w:t>, путём перечисления денежных средств на расчётный счёт поставщика.</w:t>
      </w:r>
    </w:p>
    <w:p w:rsidR="004D1143" w:rsidRPr="009B132A" w:rsidRDefault="004D1143" w:rsidP="00520A41">
      <w:pPr>
        <w:keepNext/>
        <w:keepLines/>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3830BE" w:rsidRPr="003830BE">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3830BE" w:rsidRPr="003830BE">
          <w:rPr>
            <w:sz w:val="20"/>
            <w:szCs w:val="20"/>
          </w:rPr>
          <w:t>4</w:t>
        </w:r>
      </w:fldSimple>
      <w:r w:rsidRPr="009B132A">
        <w:rPr>
          <w:sz w:val="20"/>
          <w:szCs w:val="20"/>
        </w:rPr>
        <w:t xml:space="preserve">. </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2"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245853">
      <w:pPr>
        <w:keepNext/>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3830BE" w:rsidRPr="003830BE">
          <w:rPr>
            <w:sz w:val="20"/>
            <w:szCs w:val="20"/>
          </w:rPr>
          <w:t>0</w:t>
        </w:r>
      </w:fldSimple>
      <w:r w:rsidRPr="009B132A">
        <w:rPr>
          <w:sz w:val="20"/>
          <w:szCs w:val="20"/>
        </w:rPr>
        <w:t>.</w:t>
      </w:r>
      <w:proofErr w:type="gramEnd"/>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245853">
      <w:pPr>
        <w:pStyle w:val="a1"/>
        <w:keepNext/>
        <w:keepLines/>
        <w:numPr>
          <w:ilvl w:val="2"/>
          <w:numId w:val="24"/>
        </w:numPr>
        <w:tabs>
          <w:tab w:val="num" w:pos="709"/>
        </w:tabs>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 xml:space="preserve">1.4.5   Вышеизложенное не ограничивает права сторон на обращение в арбитражный суд в соответствии с </w:t>
      </w:r>
      <w:r w:rsidRPr="009B132A">
        <w:rPr>
          <w:sz w:val="20"/>
          <w:szCs w:val="20"/>
        </w:rPr>
        <w:lastRenderedPageBreak/>
        <w:t>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B132A">
        <w:rPr>
          <w:sz w:val="20"/>
          <w:szCs w:val="20"/>
        </w:rPr>
        <w:t>Участника</w:t>
      </w:r>
      <w:proofErr w:type="gramEnd"/>
      <w:r w:rsidRPr="009B132A">
        <w:rPr>
          <w:sz w:val="20"/>
          <w:szCs w:val="20"/>
        </w:rPr>
        <w:t xml:space="preserve"> и может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3830BE" w:rsidRPr="003830BE">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3830BE" w:rsidRPr="003830BE">
          <w:rPr>
            <w:bCs w:val="0"/>
            <w:sz w:val="20"/>
            <w:szCs w:val="20"/>
          </w:rPr>
          <w:t>3.3</w:t>
        </w:r>
      </w:fldSimple>
      <w:r w:rsidR="00F030EA" w:rsidRPr="009B132A">
        <w:rPr>
          <w:bCs w:val="0"/>
          <w:sz w:val="20"/>
          <w:szCs w:val="20"/>
        </w:rPr>
        <w:fldChar w:fldCharType="begin"/>
      </w:r>
      <w:r w:rsidRPr="009B132A">
        <w:rPr>
          <w:bCs w:val="0"/>
          <w:sz w:val="20"/>
          <w:szCs w:val="20"/>
        </w:rPr>
        <w:instrText xml:space="preserve"> REF __RefNumPara__444_922829174 \h  \* MERGEFORMAT </w:instrText>
      </w:r>
      <w:r w:rsidR="00F030EA" w:rsidRPr="009B132A">
        <w:rPr>
          <w:bCs w:val="0"/>
          <w:sz w:val="20"/>
          <w:szCs w:val="20"/>
        </w:rPr>
      </w:r>
      <w:r w:rsidR="00F030EA"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F030EA" w:rsidRPr="009B132A">
        <w:rPr>
          <w:bCs w:val="0"/>
          <w:sz w:val="20"/>
          <w:szCs w:val="20"/>
        </w:rPr>
        <w:fldChar w:fldCharType="begin"/>
      </w:r>
      <w:r w:rsidRPr="009B132A">
        <w:rPr>
          <w:bCs w:val="0"/>
          <w:sz w:val="20"/>
          <w:szCs w:val="20"/>
        </w:rPr>
        <w:instrText xml:space="preserve"> REF __RefNumPara__828_922829174 \h  \* MERGEFORMAT </w:instrText>
      </w:r>
      <w:r w:rsidR="00F030EA" w:rsidRPr="009B132A">
        <w:rPr>
          <w:bCs w:val="0"/>
          <w:sz w:val="20"/>
          <w:szCs w:val="20"/>
        </w:rPr>
      </w:r>
      <w:r w:rsidR="00F030EA" w:rsidRPr="009B132A">
        <w:rPr>
          <w:bCs w:val="0"/>
          <w:sz w:val="20"/>
          <w:szCs w:val="20"/>
        </w:rPr>
        <w:fldChar w:fldCharType="end"/>
      </w:r>
      <w:fldSimple w:instr=" REF _Ref303683883 \r \h  \* MERGEFORMAT ">
        <w:r w:rsidR="003830BE" w:rsidRPr="003830BE">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3830BE" w:rsidRPr="003830BE">
          <w:rPr>
            <w:bCs w:val="0"/>
            <w:sz w:val="20"/>
            <w:szCs w:val="20"/>
          </w:rPr>
          <w:t>3.6</w:t>
        </w:r>
      </w:fldSimple>
      <w:r w:rsidR="00F030EA" w:rsidRPr="009B132A">
        <w:rPr>
          <w:bCs w:val="0"/>
          <w:sz w:val="20"/>
          <w:szCs w:val="20"/>
        </w:rPr>
        <w:fldChar w:fldCharType="begin"/>
      </w:r>
      <w:r w:rsidRPr="009B132A">
        <w:rPr>
          <w:bCs w:val="0"/>
          <w:sz w:val="20"/>
          <w:szCs w:val="20"/>
        </w:rPr>
        <w:instrText xml:space="preserve"> REF __RefNumPara__832_922829174 \h  \* MERGEFORMAT </w:instrText>
      </w:r>
      <w:r w:rsidR="00F030EA" w:rsidRPr="009B132A">
        <w:rPr>
          <w:bCs w:val="0"/>
          <w:sz w:val="20"/>
          <w:szCs w:val="20"/>
        </w:rPr>
      </w:r>
      <w:r w:rsidR="00F030EA"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3830BE" w:rsidRPr="003830BE">
          <w:rPr>
            <w:bCs w:val="0"/>
            <w:sz w:val="20"/>
            <w:szCs w:val="20"/>
          </w:rPr>
          <w:t>3</w:t>
        </w:r>
      </w:fldSimple>
      <w:r w:rsidR="00F030EA" w:rsidRPr="009B132A">
        <w:rPr>
          <w:bCs w:val="0"/>
          <w:sz w:val="20"/>
          <w:szCs w:val="20"/>
        </w:rPr>
        <w:fldChar w:fldCharType="begin"/>
      </w:r>
      <w:r w:rsidRPr="009B132A">
        <w:rPr>
          <w:bCs w:val="0"/>
          <w:sz w:val="20"/>
          <w:szCs w:val="20"/>
        </w:rPr>
        <w:instrText xml:space="preserve"> REF __RefNumPara__836_922829174 \h  \* MERGEFORMAT </w:instrText>
      </w:r>
      <w:r w:rsidR="00F030EA" w:rsidRPr="009B132A">
        <w:rPr>
          <w:bCs w:val="0"/>
          <w:sz w:val="20"/>
          <w:szCs w:val="20"/>
        </w:rPr>
      </w:r>
      <w:r w:rsidR="00F030EA"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3830BE" w:rsidRPr="003830BE">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E6B84">
        <w:rPr>
          <w:snapToGrid w:val="0"/>
          <w:sz w:val="20"/>
          <w:szCs w:val="20"/>
          <w:lang w:eastAsia="ru-RU"/>
        </w:rPr>
        <w:t xml:space="preserve">логичных поставок с ЗАО «Пензенская горэлектросеть» </w:t>
      </w:r>
      <w:r w:rsidR="0030224E">
        <w:rPr>
          <w:snapToGrid w:val="0"/>
          <w:sz w:val="20"/>
          <w:szCs w:val="20"/>
          <w:lang w:eastAsia="ru-RU"/>
        </w:rPr>
        <w:t>(раздел 4, форма 6</w:t>
      </w:r>
      <w:r w:rsidRPr="00B4318B">
        <w:rPr>
          <w:snapToGrid w:val="0"/>
          <w:sz w:val="20"/>
          <w:szCs w:val="20"/>
          <w:lang w:eastAsia="ru-RU"/>
        </w:rPr>
        <w:t>)</w:t>
      </w:r>
    </w:p>
    <w:p w:rsidR="007A5692" w:rsidRPr="008523DD" w:rsidRDefault="00B4318B" w:rsidP="008523DD">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xml:space="preserve">, для подтверждения опыта работы с ЗАО «Пензенская горэлектросеть». </w:t>
      </w: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3830BE" w:rsidRPr="003830BE">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Pr="009B132A">
        <w:rPr>
          <w:sz w:val="20"/>
          <w:szCs w:val="20"/>
        </w:rPr>
        <w:lastRenderedPageBreak/>
        <w:t>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D54B16" w:rsidRDefault="0081525C" w:rsidP="00D54B16">
      <w:pPr>
        <w:pStyle w:val="affffff7"/>
        <w:keepNext/>
        <w:widowControl w:val="0"/>
        <w:tabs>
          <w:tab w:val="left" w:pos="1700"/>
        </w:tabs>
        <w:overflowPunct w:val="0"/>
        <w:autoSpaceDE w:val="0"/>
        <w:spacing w:line="240" w:lineRule="auto"/>
        <w:ind w:left="720" w:firstLine="0"/>
        <w:rPr>
          <w:sz w:val="20"/>
          <w:szCs w:val="20"/>
        </w:rPr>
      </w:pPr>
      <w:r w:rsidRPr="0081525C">
        <w:rPr>
          <w:sz w:val="20"/>
          <w:szCs w:val="20"/>
        </w:rPr>
        <w:t>а) Техническое предложение по форме и в соответствии с инструкциями, приведенными в настоящей закупочной д</w:t>
      </w:r>
      <w:r w:rsidR="00D54B16">
        <w:rPr>
          <w:sz w:val="20"/>
          <w:szCs w:val="20"/>
        </w:rPr>
        <w:t xml:space="preserve">окументации (раздел 4, форма 2), </w:t>
      </w:r>
      <w:r w:rsidR="00D54B16">
        <w:rPr>
          <w:bCs/>
          <w:sz w:val="20"/>
          <w:szCs w:val="20"/>
        </w:rPr>
        <w:t>с</w:t>
      </w:r>
      <w:r w:rsidR="00CA252F" w:rsidRPr="009B132A">
        <w:rPr>
          <w:bCs/>
          <w:sz w:val="20"/>
          <w:szCs w:val="20"/>
        </w:rPr>
        <w:t xml:space="preserve">огласованные участником закупки  опросные листы </w:t>
      </w:r>
      <w:r w:rsidR="00D54B16">
        <w:rPr>
          <w:bCs/>
          <w:sz w:val="20"/>
          <w:szCs w:val="20"/>
        </w:rPr>
        <w:t xml:space="preserve">(Приложение к техническому предложению) </w:t>
      </w:r>
      <w:r w:rsidR="00CA252F" w:rsidRPr="009B132A">
        <w:rPr>
          <w:bCs/>
          <w:sz w:val="20"/>
          <w:szCs w:val="20"/>
        </w:rPr>
        <w:t>(обязательно долж</w:t>
      </w:r>
      <w:r w:rsidR="004555FB" w:rsidRPr="009B132A">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520A41">
      <w:pPr>
        <w:pStyle w:val="3"/>
        <w:keepLines/>
        <w:numPr>
          <w:ilvl w:val="2"/>
          <w:numId w:val="40"/>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520A41">
      <w:pPr>
        <w:keepNext/>
        <w:keepLines/>
        <w:numPr>
          <w:ilvl w:val="3"/>
          <w:numId w:val="40"/>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520A41">
      <w:pPr>
        <w:pStyle w:val="3"/>
        <w:widowControl w:val="0"/>
        <w:numPr>
          <w:ilvl w:val="2"/>
          <w:numId w:val="40"/>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520A41">
      <w:pPr>
        <w:pStyle w:val="3"/>
        <w:widowControl w:val="0"/>
        <w:numPr>
          <w:ilvl w:val="2"/>
          <w:numId w:val="40"/>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B132A" w:rsidRDefault="004D1143" w:rsidP="00520A41">
      <w:pPr>
        <w:pStyle w:val="3"/>
        <w:widowControl w:val="0"/>
        <w:numPr>
          <w:ilvl w:val="2"/>
          <w:numId w:val="40"/>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Pr="009B132A"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 xml:space="preserve">(максимальная) цена Договора (цена лота): </w:t>
      </w:r>
      <w:r w:rsidR="00D437F4">
        <w:rPr>
          <w:b/>
          <w:sz w:val="20"/>
          <w:szCs w:val="20"/>
        </w:rPr>
        <w:t>1 154 902,00</w:t>
      </w:r>
      <w:r w:rsidR="00D6083B" w:rsidRPr="009B132A">
        <w:rPr>
          <w:b/>
          <w:sz w:val="20"/>
          <w:szCs w:val="20"/>
        </w:rPr>
        <w:t xml:space="preserve"> </w:t>
      </w:r>
      <w:r w:rsidRPr="009B132A">
        <w:rPr>
          <w:sz w:val="20"/>
          <w:szCs w:val="20"/>
        </w:rPr>
        <w:t>руб. с НДС</w:t>
      </w:r>
      <w:r w:rsidR="00805372" w:rsidRPr="009B132A">
        <w:rPr>
          <w:sz w:val="20"/>
          <w:szCs w:val="20"/>
        </w:rPr>
        <w:t>/</w:t>
      </w:r>
      <w:r w:rsidR="00D437F4">
        <w:rPr>
          <w:b/>
          <w:sz w:val="20"/>
          <w:szCs w:val="20"/>
        </w:rPr>
        <w:t>962 418,33</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w:t>
      </w:r>
      <w:r w:rsidR="00F963FF" w:rsidRPr="009B132A">
        <w:rPr>
          <w:bCs w:val="0"/>
          <w:sz w:val="20"/>
          <w:szCs w:val="20"/>
          <w:lang w:eastAsia="ru-RU"/>
        </w:rPr>
        <w:lastRenderedPageBreak/>
        <w:t>превышать установленную начальную (максимальную) цену (цену лота) без учета НДС.</w:t>
      </w:r>
      <w:proofErr w:type="gramEnd"/>
      <w:r w:rsidR="00F963FF" w:rsidRPr="009B132A">
        <w:rPr>
          <w:bCs w:val="0"/>
          <w:sz w:val="20"/>
          <w:szCs w:val="20"/>
          <w:lang w:eastAsia="ru-RU"/>
        </w:rPr>
        <w:t xml:space="preserve"> </w:t>
      </w: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в Заявке 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D437F4">
        <w:rPr>
          <w:bCs w:val="0"/>
          <w:sz w:val="20"/>
          <w:szCs w:val="20"/>
        </w:rPr>
        <w:t>без учета</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9B132A">
        <w:rPr>
          <w:bCs w:val="0"/>
          <w:sz w:val="20"/>
          <w:szCs w:val="20"/>
        </w:rPr>
        <w:t>без учета</w:t>
      </w:r>
      <w:r w:rsidRPr="009B132A">
        <w:rPr>
          <w:bCs w:val="0"/>
          <w:sz w:val="20"/>
          <w:szCs w:val="20"/>
        </w:rPr>
        <w:t xml:space="preserve"> НДС.</w:t>
      </w:r>
    </w:p>
    <w:p w:rsidR="00EB1D73" w:rsidRPr="009B132A" w:rsidRDefault="00EB1D73" w:rsidP="00EB1D73">
      <w:pPr>
        <w:keepNext/>
        <w:keepLines/>
        <w:widowControl w:val="0"/>
        <w:shd w:val="clear" w:color="auto" w:fill="FFFFFF"/>
        <w:tabs>
          <w:tab w:val="left" w:pos="1701"/>
        </w:tabs>
        <w:suppressAutoHyphens w:val="0"/>
        <w:autoSpaceDE w:val="0"/>
        <w:spacing w:line="240" w:lineRule="auto"/>
        <w:ind w:right="17"/>
        <w:rPr>
          <w:sz w:val="20"/>
          <w:szCs w:val="20"/>
        </w:rPr>
      </w:pPr>
      <w:r w:rsidRPr="009B132A">
        <w:rPr>
          <w:sz w:val="20"/>
          <w:szCs w:val="20"/>
        </w:rPr>
        <w:t xml:space="preserve">Стоимость продукции должна включать установку модулей КТП на фундамент и их сборку, устройство кровли - при необходимости. Устройство фундамента выполняется Заказчиком, </w:t>
      </w:r>
      <w:proofErr w:type="gramStart"/>
      <w:r w:rsidRPr="009B132A">
        <w:rPr>
          <w:sz w:val="20"/>
          <w:szCs w:val="20"/>
        </w:rPr>
        <w:t>согласно плана</w:t>
      </w:r>
      <w:proofErr w:type="gramEnd"/>
      <w:r w:rsidRPr="009B132A">
        <w:rPr>
          <w:sz w:val="20"/>
          <w:szCs w:val="20"/>
        </w:rPr>
        <w:t xml:space="preserve"> фундамента представленного Поставщиком. </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214C54">
      <w:pPr>
        <w:keepNext/>
        <w:widowControl w:val="0"/>
        <w:tabs>
          <w:tab w:val="left" w:pos="-142"/>
        </w:tabs>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245853">
      <w:pPr>
        <w:keepNext/>
        <w:widowControl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245853">
      <w:pPr>
        <w:keepNext/>
        <w:widowControl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245853">
      <w:pPr>
        <w:keepNext/>
        <w:keepLines/>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9B132A">
        <w:rPr>
          <w:sz w:val="20"/>
          <w:szCs w:val="20"/>
        </w:rPr>
        <w:t>ЗАО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BE7C9A" w:rsidRPr="00CC476D" w:rsidRDefault="00BE7C9A" w:rsidP="00520A41">
      <w:pPr>
        <w:pStyle w:val="3"/>
        <w:keepLines/>
        <w:numPr>
          <w:ilvl w:val="2"/>
          <w:numId w:val="41"/>
        </w:numPr>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853464">
      <w:pPr>
        <w:pStyle w:val="Times120"/>
        <w:keepNext/>
        <w:widowControl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853464">
      <w:pPr>
        <w:pStyle w:val="Times120"/>
        <w:keepNext/>
        <w:widowControl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520A41">
      <w:pPr>
        <w:pStyle w:val="affffff7"/>
        <w:keepNext/>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отвечать требованиям п.</w:t>
      </w:r>
      <w:proofErr w:type="gramStart"/>
      <w:r w:rsidR="00311C9D" w:rsidRPr="00CC476D">
        <w:rPr>
          <w:sz w:val="20"/>
          <w:szCs w:val="20"/>
          <w:lang w:eastAsia="ru-RU"/>
        </w:rPr>
        <w:t>п. а</w:t>
      </w:r>
      <w:proofErr w:type="gramEnd"/>
      <w:r w:rsidR="00311C9D" w:rsidRPr="00CC476D">
        <w:rPr>
          <w:sz w:val="20"/>
          <w:szCs w:val="20"/>
          <w:lang w:eastAsia="ru-RU"/>
        </w:rPr>
        <w:t xml:space="preserve">)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lastRenderedPageBreak/>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w:t>
      </w:r>
      <w:proofErr w:type="gramStart"/>
      <w:r w:rsidRPr="009B132A">
        <w:rPr>
          <w:sz w:val="20"/>
          <w:szCs w:val="20"/>
        </w:rPr>
        <w:t>соответствие</w:t>
      </w:r>
      <w:proofErr w:type="gramEnd"/>
      <w:r w:rsidRPr="009B132A">
        <w:rPr>
          <w:sz w:val="20"/>
          <w:szCs w:val="20"/>
        </w:rPr>
        <w:t xml:space="preserve">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D437F4">
        <w:rPr>
          <w:b/>
          <w:bCs w:val="0"/>
          <w:i/>
          <w:sz w:val="20"/>
          <w:szCs w:val="20"/>
          <w:u w:val="single"/>
        </w:rPr>
        <w:t>05</w:t>
      </w:r>
      <w:r w:rsidR="00117F39" w:rsidRPr="009B132A">
        <w:rPr>
          <w:b/>
          <w:bCs w:val="0"/>
          <w:i/>
          <w:sz w:val="20"/>
          <w:szCs w:val="20"/>
          <w:u w:val="single"/>
        </w:rPr>
        <w:t>.</w:t>
      </w:r>
      <w:r w:rsidR="00D437F4">
        <w:rPr>
          <w:b/>
          <w:bCs w:val="0"/>
          <w:i/>
          <w:sz w:val="20"/>
          <w:szCs w:val="20"/>
          <w:u w:val="single"/>
        </w:rPr>
        <w:t>07</w:t>
      </w:r>
      <w:r w:rsidR="00F2291E" w:rsidRPr="009B132A">
        <w:rPr>
          <w:b/>
          <w:bCs w:val="0"/>
          <w:i/>
          <w:sz w:val="20"/>
          <w:szCs w:val="20"/>
          <w:u w:val="single"/>
        </w:rPr>
        <w:t>.</w:t>
      </w:r>
      <w:r w:rsidR="008523DD">
        <w:rPr>
          <w:b/>
          <w:bCs w:val="0"/>
          <w:i/>
          <w:sz w:val="20"/>
          <w:szCs w:val="20"/>
          <w:u w:val="single"/>
        </w:rPr>
        <w:t>2022</w:t>
      </w:r>
      <w:r w:rsidRPr="009B132A">
        <w:rPr>
          <w:b/>
          <w:bCs w:val="0"/>
          <w:i/>
          <w:sz w:val="20"/>
          <w:szCs w:val="20"/>
          <w:u w:val="single"/>
        </w:rPr>
        <w:t xml:space="preserve"> года.</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D437F4">
        <w:rPr>
          <w:b/>
          <w:bCs w:val="0"/>
          <w:i/>
          <w:sz w:val="20"/>
          <w:szCs w:val="20"/>
          <w:u w:val="single"/>
        </w:rPr>
        <w:t>12</w:t>
      </w:r>
      <w:r w:rsidR="005D2AF3" w:rsidRPr="009B132A">
        <w:rPr>
          <w:b/>
          <w:bCs w:val="0"/>
          <w:i/>
          <w:sz w:val="20"/>
          <w:szCs w:val="20"/>
          <w:u w:val="single"/>
        </w:rPr>
        <w:t>.</w:t>
      </w:r>
      <w:r w:rsidR="008523DD">
        <w:rPr>
          <w:b/>
          <w:bCs w:val="0"/>
          <w:i/>
          <w:sz w:val="20"/>
          <w:szCs w:val="20"/>
          <w:u w:val="single"/>
        </w:rPr>
        <w:t>0</w:t>
      </w:r>
      <w:r w:rsidR="00D437F4">
        <w:rPr>
          <w:b/>
          <w:bCs w:val="0"/>
          <w:i/>
          <w:sz w:val="20"/>
          <w:szCs w:val="20"/>
          <w:u w:val="single"/>
        </w:rPr>
        <w:t>7</w:t>
      </w:r>
      <w:r w:rsidR="005E30A6" w:rsidRPr="009B132A">
        <w:rPr>
          <w:b/>
          <w:bCs w:val="0"/>
          <w:i/>
          <w:sz w:val="20"/>
          <w:szCs w:val="20"/>
          <w:u w:val="single"/>
        </w:rPr>
        <w:t>.</w:t>
      </w:r>
      <w:r w:rsidR="008523DD">
        <w:rPr>
          <w:b/>
          <w:bCs w:val="0"/>
          <w:i/>
          <w:sz w:val="20"/>
          <w:szCs w:val="20"/>
          <w:u w:val="single"/>
        </w:rPr>
        <w:t>2022</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3830BE" w:rsidRPr="003830BE">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lastRenderedPageBreak/>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Обеспечение исполнения обязательств Участника возможно путём предоставления Банковской 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Сумма банковской 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lastRenderedPageBreak/>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D437F4">
        <w:rPr>
          <w:b/>
          <w:bCs w:val="0"/>
          <w:i/>
          <w:sz w:val="20"/>
          <w:szCs w:val="20"/>
          <w:u w:val="single"/>
        </w:rPr>
        <w:t>1</w:t>
      </w:r>
      <w:r w:rsidR="003830BE">
        <w:rPr>
          <w:b/>
          <w:bCs w:val="0"/>
          <w:i/>
          <w:sz w:val="20"/>
          <w:szCs w:val="20"/>
          <w:u w:val="single"/>
        </w:rPr>
        <w:t>4</w:t>
      </w:r>
      <w:r w:rsidR="008523DD">
        <w:rPr>
          <w:b/>
          <w:bCs w:val="0"/>
          <w:i/>
          <w:sz w:val="20"/>
          <w:szCs w:val="20"/>
          <w:u w:val="single"/>
        </w:rPr>
        <w:t>.0</w:t>
      </w:r>
      <w:r w:rsidR="00D437F4">
        <w:rPr>
          <w:b/>
          <w:bCs w:val="0"/>
          <w:i/>
          <w:sz w:val="20"/>
          <w:szCs w:val="20"/>
          <w:u w:val="single"/>
        </w:rPr>
        <w:t>7</w:t>
      </w:r>
      <w:r w:rsidR="006F64EC" w:rsidRPr="009B132A">
        <w:rPr>
          <w:b/>
          <w:bCs w:val="0"/>
          <w:i/>
          <w:sz w:val="20"/>
          <w:szCs w:val="20"/>
          <w:u w:val="single"/>
        </w:rPr>
        <w:t>.</w:t>
      </w:r>
      <w:r w:rsidR="008523DD">
        <w:rPr>
          <w:b/>
          <w:bCs w:val="0"/>
          <w:i/>
          <w:sz w:val="20"/>
          <w:szCs w:val="20"/>
          <w:u w:val="single"/>
        </w:rPr>
        <w:t>2022</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D437F4">
        <w:rPr>
          <w:b/>
          <w:bCs w:val="0"/>
          <w:i/>
          <w:sz w:val="20"/>
          <w:szCs w:val="20"/>
          <w:u w:val="single"/>
          <w:lang w:eastAsia="ru-RU"/>
        </w:rPr>
        <w:t>1</w:t>
      </w:r>
      <w:r w:rsidR="003830BE">
        <w:rPr>
          <w:b/>
          <w:bCs w:val="0"/>
          <w:i/>
          <w:sz w:val="20"/>
          <w:szCs w:val="20"/>
          <w:u w:val="single"/>
          <w:lang w:eastAsia="ru-RU"/>
        </w:rPr>
        <w:t>4</w:t>
      </w:r>
      <w:r w:rsidR="008523DD">
        <w:rPr>
          <w:b/>
          <w:bCs w:val="0"/>
          <w:i/>
          <w:sz w:val="20"/>
          <w:szCs w:val="20"/>
          <w:u w:val="single"/>
          <w:lang w:eastAsia="ru-RU"/>
        </w:rPr>
        <w:t>.0</w:t>
      </w:r>
      <w:r w:rsidR="00D437F4">
        <w:rPr>
          <w:b/>
          <w:bCs w:val="0"/>
          <w:i/>
          <w:sz w:val="20"/>
          <w:szCs w:val="20"/>
          <w:u w:val="single"/>
          <w:lang w:eastAsia="ru-RU"/>
        </w:rPr>
        <w:t>7</w:t>
      </w:r>
      <w:r w:rsidR="005E30A6" w:rsidRPr="009B132A">
        <w:rPr>
          <w:b/>
          <w:bCs w:val="0"/>
          <w:i/>
          <w:sz w:val="20"/>
          <w:szCs w:val="20"/>
          <w:u w:val="single"/>
          <w:lang w:eastAsia="ru-RU"/>
        </w:rPr>
        <w:t>.</w:t>
      </w:r>
      <w:r w:rsidR="008523DD">
        <w:rPr>
          <w:b/>
          <w:bCs w:val="0"/>
          <w:i/>
          <w:sz w:val="20"/>
          <w:szCs w:val="20"/>
          <w:u w:val="single"/>
          <w:lang w:eastAsia="ru-RU"/>
        </w:rPr>
        <w:t>2022</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lastRenderedPageBreak/>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520A41">
      <w:pPr>
        <w:keepNext/>
        <w:widowControl w:val="0"/>
        <w:numPr>
          <w:ilvl w:val="3"/>
          <w:numId w:val="58"/>
        </w:numPr>
        <w:suppressAutoHyphens w:val="0"/>
        <w:spacing w:line="240" w:lineRule="auto"/>
        <w:ind w:left="0" w:firstLine="568"/>
        <w:rPr>
          <w:bCs w:val="0"/>
          <w:color w:val="FF0000"/>
          <w:sz w:val="20"/>
          <w:szCs w:val="20"/>
        </w:rPr>
      </w:pPr>
      <w:r w:rsidRPr="009B132A">
        <w:rPr>
          <w:sz w:val="20"/>
          <w:szCs w:val="20"/>
        </w:rPr>
        <w:lastRenderedPageBreak/>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520A41">
      <w:pPr>
        <w:keepNext/>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520A41">
      <w:pPr>
        <w:keepNext/>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B132A" w:rsidRDefault="00B9763A" w:rsidP="00520A41">
      <w:pPr>
        <w:keepNext/>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520A41">
      <w:pPr>
        <w:pStyle w:val="affffff7"/>
        <w:keepNext/>
        <w:widowControl w:val="0"/>
        <w:numPr>
          <w:ilvl w:val="0"/>
          <w:numId w:val="32"/>
        </w:numPr>
        <w:spacing w:line="240" w:lineRule="auto"/>
        <w:jc w:val="left"/>
        <w:outlineLvl w:val="2"/>
        <w:rPr>
          <w:b/>
          <w:bCs/>
          <w:vanish/>
          <w:sz w:val="20"/>
          <w:szCs w:val="20"/>
        </w:rPr>
      </w:pPr>
      <w:bookmarkStart w:id="103" w:name="_Ref93089454"/>
      <w:bookmarkStart w:id="104" w:name="_Toc343613551"/>
    </w:p>
    <w:p w:rsidR="007B6469" w:rsidRPr="009B132A" w:rsidRDefault="007B6469" w:rsidP="00520A41">
      <w:pPr>
        <w:pStyle w:val="affffff7"/>
        <w:keepNext/>
        <w:widowControl w:val="0"/>
        <w:numPr>
          <w:ilvl w:val="1"/>
          <w:numId w:val="32"/>
        </w:numPr>
        <w:spacing w:line="240" w:lineRule="auto"/>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 xml:space="preserve">Поданы с нарушением порядка подачи Заявок, </w:t>
      </w:r>
      <w:proofErr w:type="gramStart"/>
      <w:r w:rsidRPr="009B132A">
        <w:rPr>
          <w:bCs w:val="0"/>
          <w:sz w:val="20"/>
          <w:szCs w:val="20"/>
        </w:rPr>
        <w:t>установленном</w:t>
      </w:r>
      <w:proofErr w:type="gramEnd"/>
      <w:r w:rsidRPr="009B132A">
        <w:rPr>
          <w:bCs w:val="0"/>
          <w:sz w:val="20"/>
          <w:szCs w:val="20"/>
        </w:rPr>
        <w:t xml:space="preserve">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542667" w:rsidRDefault="00FC42DB" w:rsidP="00245853">
      <w:pPr>
        <w:keepNext/>
        <w:keepLines/>
        <w:numPr>
          <w:ilvl w:val="0"/>
          <w:numId w:val="5"/>
        </w:numPr>
        <w:tabs>
          <w:tab w:val="left" w:pos="426"/>
        </w:tabs>
        <w:autoSpaceDE w:val="0"/>
        <w:spacing w:line="240" w:lineRule="auto"/>
        <w:ind w:left="709" w:hanging="142"/>
        <w:rPr>
          <w:bCs w:val="0"/>
          <w:sz w:val="20"/>
          <w:szCs w:val="20"/>
        </w:rPr>
      </w:pPr>
      <w:r w:rsidRPr="00542667">
        <w:rPr>
          <w:bCs w:val="0"/>
          <w:sz w:val="20"/>
          <w:szCs w:val="20"/>
        </w:rPr>
        <w:t>Поданы Участниками, которые не соответствуют требованиям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B132A">
        <w:rPr>
          <w:bCs w:val="0"/>
          <w:sz w:val="20"/>
          <w:szCs w:val="20"/>
        </w:rPr>
        <w:t>Поданы</w:t>
      </w:r>
      <w:proofErr w:type="gramEnd"/>
      <w:r w:rsidRPr="009B132A">
        <w:rPr>
          <w:bCs w:val="0"/>
          <w:sz w:val="20"/>
          <w:szCs w:val="20"/>
        </w:rPr>
        <w:t xml:space="preserve"> Участниками, не являющимися субъектами МСП. </w:t>
      </w:r>
      <w:proofErr w:type="gramStart"/>
      <w:r w:rsidRPr="009B132A">
        <w:rPr>
          <w:bCs w:val="0"/>
          <w:sz w:val="20"/>
          <w:szCs w:val="20"/>
        </w:rPr>
        <w:t xml:space="preserve">(При этом, </w:t>
      </w:r>
      <w:r w:rsidR="002B7041" w:rsidRPr="009B132A">
        <w:rPr>
          <w:sz w:val="20"/>
          <w:szCs w:val="20"/>
        </w:rPr>
        <w:t xml:space="preserve">Комиссия </w:t>
      </w:r>
      <w:r w:rsidRPr="009B132A">
        <w:rPr>
          <w:bCs w:val="0"/>
          <w:sz w:val="20"/>
          <w:szCs w:val="20"/>
        </w:rPr>
        <w:t xml:space="preserve">при определении отношения </w:t>
      </w:r>
      <w:r w:rsidRPr="009B132A">
        <w:rPr>
          <w:bCs w:val="0"/>
          <w:sz w:val="20"/>
          <w:szCs w:val="20"/>
        </w:rPr>
        <w:lastRenderedPageBreak/>
        <w:t>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B132A">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B132A">
        <w:rPr>
          <w:bCs w:val="0"/>
          <w:sz w:val="20"/>
          <w:szCs w:val="20"/>
        </w:rPr>
        <w:t>относится</w:t>
      </w:r>
      <w:proofErr w:type="gramEnd"/>
      <w:r w:rsidRPr="009B132A">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w:t>
      </w:r>
      <w:r w:rsidR="00D21DAB">
        <w:rPr>
          <w:bCs w:val="0"/>
          <w:sz w:val="20"/>
          <w:szCs w:val="20"/>
        </w:rPr>
        <w:t>т отклонена на данном основании</w:t>
      </w:r>
      <w:r w:rsidRPr="009B132A">
        <w:rPr>
          <w:bCs w:val="0"/>
          <w:sz w:val="20"/>
          <w:szCs w:val="20"/>
        </w:rPr>
        <w:t>)</w:t>
      </w:r>
      <w:r w:rsidR="00D21DAB">
        <w:rPr>
          <w:bCs w:val="0"/>
          <w:sz w:val="20"/>
          <w:szCs w:val="20"/>
        </w:rPr>
        <w:t>.</w:t>
      </w:r>
    </w:p>
    <w:p w:rsidR="00F11AD1" w:rsidRPr="00F11AD1" w:rsidRDefault="00F11AD1"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bCs w:val="0"/>
          <w:sz w:val="20"/>
          <w:szCs w:val="20"/>
        </w:rPr>
        <w:t>Содержат в первой части заявки сведения об участнике, цены его заявки и/или её составляющих;</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B132A">
        <w:rPr>
          <w:bCs w:val="0"/>
          <w:sz w:val="20"/>
          <w:szCs w:val="20"/>
        </w:rPr>
        <w:t>аффилированных</w:t>
      </w:r>
      <w:proofErr w:type="spellEnd"/>
      <w:r w:rsidRPr="009B132A">
        <w:rPr>
          <w:bCs w:val="0"/>
          <w:sz w:val="20"/>
          <w:szCs w:val="20"/>
        </w:rPr>
        <w:t xml:space="preserve">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711455" w:rsidRPr="009B132A" w:rsidRDefault="008570FF" w:rsidP="009B132A">
      <w:pPr>
        <w:widowControl w:val="0"/>
        <w:shd w:val="clear" w:color="auto" w:fill="FFFFFF"/>
        <w:tabs>
          <w:tab w:val="left" w:pos="480"/>
          <w:tab w:val="left" w:pos="720"/>
          <w:tab w:val="left" w:pos="1080"/>
        </w:tabs>
        <w:autoSpaceDE w:val="0"/>
        <w:spacing w:line="240" w:lineRule="auto"/>
        <w:rPr>
          <w:bCs w:val="0"/>
          <w:sz w:val="20"/>
          <w:szCs w:val="20"/>
        </w:rPr>
      </w:pPr>
      <w:r w:rsidRPr="009B132A">
        <w:rPr>
          <w:b/>
          <w:sz w:val="20"/>
          <w:szCs w:val="20"/>
        </w:rPr>
        <w:t>3.6.3.1.</w:t>
      </w:r>
      <w:r w:rsidRPr="009B132A">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B132A">
        <w:rPr>
          <w:bCs w:val="0"/>
          <w:sz w:val="20"/>
          <w:szCs w:val="20"/>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5962"/>
        <w:gridCol w:w="1807"/>
        <w:gridCol w:w="1658"/>
      </w:tblGrid>
      <w:tr w:rsidR="008570FF" w:rsidRPr="009B132A" w:rsidTr="0028758A">
        <w:trPr>
          <w:trHeight w:val="430"/>
          <w:tblHeader/>
        </w:trPr>
        <w:tc>
          <w:tcPr>
            <w:tcW w:w="389" w:type="pct"/>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w:t>
            </w:r>
          </w:p>
        </w:tc>
        <w:tc>
          <w:tcPr>
            <w:tcW w:w="2916"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gridSpan w:val="2"/>
            <w:vAlign w:val="center"/>
          </w:tcPr>
          <w:p w:rsidR="008570FF" w:rsidRPr="009B132A" w:rsidRDefault="008570FF" w:rsidP="008570FF">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1</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Цена договора</w:t>
            </w:r>
          </w:p>
        </w:tc>
        <w:tc>
          <w:tcPr>
            <w:tcW w:w="1695" w:type="pct"/>
            <w:gridSpan w:val="2"/>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0,7</w:t>
            </w:r>
            <w:r w:rsidR="00B4318B">
              <w:rPr>
                <w:b/>
                <w:sz w:val="20"/>
                <w:szCs w:val="20"/>
              </w:rPr>
              <w:t>5</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2</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Срок поставки</w:t>
            </w:r>
          </w:p>
        </w:tc>
        <w:tc>
          <w:tcPr>
            <w:tcW w:w="1695" w:type="pct"/>
            <w:gridSpan w:val="2"/>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0,2</w:t>
            </w:r>
          </w:p>
        </w:tc>
      </w:tr>
      <w:tr w:rsidR="008570FF" w:rsidRPr="009B132A" w:rsidTr="0028758A">
        <w:trPr>
          <w:trHeight w:val="115"/>
          <w:tblHeader/>
        </w:trPr>
        <w:tc>
          <w:tcPr>
            <w:tcW w:w="389" w:type="pct"/>
            <w:vMerge w:val="restart"/>
          </w:tcPr>
          <w:p w:rsidR="008570FF" w:rsidRPr="009B132A" w:rsidRDefault="008570FF" w:rsidP="008570FF">
            <w:pPr>
              <w:tabs>
                <w:tab w:val="left" w:pos="960"/>
              </w:tabs>
              <w:spacing w:line="240" w:lineRule="auto"/>
              <w:ind w:firstLine="0"/>
              <w:rPr>
                <w:b/>
                <w:sz w:val="20"/>
                <w:szCs w:val="20"/>
              </w:rPr>
            </w:pPr>
            <w:r w:rsidRPr="009B132A">
              <w:rPr>
                <w:b/>
                <w:sz w:val="20"/>
                <w:szCs w:val="20"/>
              </w:rPr>
              <w:t>3</w:t>
            </w:r>
          </w:p>
        </w:tc>
        <w:tc>
          <w:tcPr>
            <w:tcW w:w="2916" w:type="pct"/>
            <w:vMerge w:val="restar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Опыт работы с ЗАО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есть</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нет</w:t>
            </w:r>
          </w:p>
        </w:tc>
      </w:tr>
      <w:tr w:rsidR="008570FF" w:rsidRPr="009B132A" w:rsidTr="0028758A">
        <w:trPr>
          <w:trHeight w:val="153"/>
          <w:tblHeader/>
        </w:trPr>
        <w:tc>
          <w:tcPr>
            <w:tcW w:w="389" w:type="pct"/>
            <w:vMerge/>
          </w:tcPr>
          <w:p w:rsidR="008570FF" w:rsidRPr="009B132A" w:rsidRDefault="008570FF" w:rsidP="008570FF">
            <w:pPr>
              <w:tabs>
                <w:tab w:val="left" w:pos="960"/>
              </w:tabs>
              <w:spacing w:line="240" w:lineRule="auto"/>
              <w:jc w:val="center"/>
              <w:rPr>
                <w:b/>
                <w:sz w:val="20"/>
                <w:szCs w:val="20"/>
              </w:rPr>
            </w:pPr>
          </w:p>
        </w:tc>
        <w:tc>
          <w:tcPr>
            <w:tcW w:w="2916" w:type="pct"/>
            <w:vMerge/>
            <w:vAlign w:val="center"/>
          </w:tcPr>
          <w:p w:rsidR="008570FF" w:rsidRPr="009B132A" w:rsidRDefault="008570FF" w:rsidP="008570FF">
            <w:pPr>
              <w:tabs>
                <w:tab w:val="left" w:pos="960"/>
              </w:tabs>
              <w:spacing w:line="240" w:lineRule="auto"/>
              <w:rPr>
                <w:b/>
                <w:sz w:val="20"/>
                <w:szCs w:val="20"/>
              </w:rPr>
            </w:pP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0,05</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w:t>
            </w:r>
          </w:p>
        </w:tc>
      </w:tr>
    </w:tbl>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«Цена договора».</w:t>
      </w:r>
    </w:p>
    <w:p w:rsidR="008570FF" w:rsidRPr="009B132A" w:rsidRDefault="008570FF" w:rsidP="008570FF">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CA1CBB" w:rsidRPr="009B132A" w:rsidRDefault="00CA1CBB" w:rsidP="008570FF">
      <w:pPr>
        <w:tabs>
          <w:tab w:val="left" w:pos="960"/>
        </w:tabs>
        <w:autoSpaceDE w:val="0"/>
        <w:autoSpaceDN w:val="0"/>
        <w:spacing w:line="240" w:lineRule="auto"/>
        <w:jc w:val="center"/>
        <w:rPr>
          <w:rFonts w:eastAsia="Calibri"/>
          <w:b/>
          <w:sz w:val="20"/>
          <w:szCs w:val="20"/>
        </w:rPr>
      </w:pP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r w:rsidRPr="009B132A">
        <w:rPr>
          <w:rFonts w:eastAsia="Calibri"/>
          <w:b/>
          <w:sz w:val="20"/>
          <w:szCs w:val="20"/>
          <w:lang w:val="en-US"/>
        </w:rPr>
        <w:t xml:space="preserve"> - S</w:t>
      </w:r>
      <w:r w:rsidRPr="009B132A">
        <w:rPr>
          <w:rFonts w:eastAsia="Calibri"/>
          <w:b/>
          <w:sz w:val="20"/>
          <w:szCs w:val="20"/>
          <w:vertAlign w:val="subscript"/>
          <w:lang w:val="en-US"/>
        </w:rPr>
        <w:t>i</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proofErr w:type="gramEnd"/>
      <w:r w:rsidRPr="009B132A">
        <w:rPr>
          <w:rFonts w:eastAsia="Calibri"/>
          <w:b/>
          <w:sz w:val="20"/>
          <w:szCs w:val="20"/>
          <w:lang w:val="en-US"/>
        </w:rPr>
        <w:t xml:space="preserve"> --------------- x 100,</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
    <w:p w:rsidR="008570FF" w:rsidRPr="009B132A" w:rsidRDefault="008570FF" w:rsidP="008570FF">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p>
    <w:p w:rsidR="008570FF" w:rsidRPr="009B132A" w:rsidRDefault="008570FF" w:rsidP="008570FF">
      <w:pPr>
        <w:tabs>
          <w:tab w:val="left" w:pos="960"/>
        </w:tabs>
        <w:autoSpaceDE w:val="0"/>
        <w:autoSpaceDN w:val="0"/>
        <w:spacing w:line="240" w:lineRule="auto"/>
        <w:rPr>
          <w:rFonts w:eastAsia="Calibri"/>
          <w:sz w:val="20"/>
          <w:szCs w:val="20"/>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roofErr w:type="gramStart"/>
      <w:r w:rsidRPr="009B132A">
        <w:rPr>
          <w:rFonts w:eastAsia="Calibri"/>
          <w:sz w:val="20"/>
          <w:szCs w:val="20"/>
        </w:rPr>
        <w:t>  -</w:t>
      </w:r>
      <w:proofErr w:type="gramEnd"/>
      <w:r w:rsidRPr="009B132A">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9B132A"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w:t>
      </w:r>
      <w:proofErr w:type="gramStart"/>
      <w:r w:rsidRPr="009B132A">
        <w:rPr>
          <w:rFonts w:eastAsia="Calibri"/>
          <w:sz w:val="20"/>
          <w:szCs w:val="20"/>
        </w:rPr>
        <w:t>  стоимость</w:t>
      </w:r>
      <w:proofErr w:type="gramEnd"/>
      <w:r w:rsidRPr="009B132A">
        <w:rPr>
          <w:rFonts w:eastAsia="Calibri"/>
          <w:sz w:val="20"/>
          <w:szCs w:val="20"/>
        </w:rPr>
        <w:t xml:space="preserve"> заявки i-го участника</w:t>
      </w:r>
    </w:p>
    <w:p w:rsidR="008570FF" w:rsidRPr="009B132A" w:rsidRDefault="008570FF" w:rsidP="008570FF">
      <w:pPr>
        <w:widowControl w:val="0"/>
        <w:spacing w:line="240" w:lineRule="auto"/>
        <w:ind w:firstLine="709"/>
        <w:rPr>
          <w:sz w:val="20"/>
          <w:szCs w:val="20"/>
        </w:rPr>
      </w:pPr>
      <w:proofErr w:type="gramStart"/>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9B132A">
        <w:rPr>
          <w:sz w:val="20"/>
          <w:szCs w:val="20"/>
        </w:rPr>
        <w:t xml:space="preserve">, </w:t>
      </w:r>
      <w:proofErr w:type="gramStart"/>
      <w:r w:rsidRPr="009B132A">
        <w:rPr>
          <w:sz w:val="20"/>
          <w:szCs w:val="20"/>
        </w:rPr>
        <w:t>предложенной участником в заявке на участие в закупке.</w:t>
      </w:r>
      <w:proofErr w:type="gramEnd"/>
    </w:p>
    <w:p w:rsidR="008570FF" w:rsidRPr="009B132A" w:rsidRDefault="008570FF" w:rsidP="008570FF">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9B132A" w:rsidRDefault="008570FF" w:rsidP="008570FF">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570FF" w:rsidRPr="009B132A" w:rsidRDefault="008570FF" w:rsidP="008570FF">
      <w:pPr>
        <w:widowControl w:val="0"/>
        <w:spacing w:line="240" w:lineRule="auto"/>
        <w:ind w:firstLine="709"/>
        <w:rPr>
          <w:sz w:val="20"/>
          <w:szCs w:val="20"/>
        </w:rPr>
      </w:pPr>
      <w:r w:rsidRPr="009B132A">
        <w:rPr>
          <w:sz w:val="20"/>
          <w:szCs w:val="20"/>
        </w:rPr>
        <w:t xml:space="preserve">а) закупка признана </w:t>
      </w:r>
      <w:proofErr w:type="gramStart"/>
      <w:r w:rsidRPr="009B132A">
        <w:rPr>
          <w:sz w:val="20"/>
          <w:szCs w:val="20"/>
        </w:rPr>
        <w:t>несостоявшейся</w:t>
      </w:r>
      <w:proofErr w:type="gramEnd"/>
      <w:r w:rsidRPr="009B132A">
        <w:rPr>
          <w:sz w:val="20"/>
          <w:szCs w:val="20"/>
        </w:rPr>
        <w:t xml:space="preserve"> и договор заключается с единственным участником закупки;</w:t>
      </w:r>
    </w:p>
    <w:p w:rsidR="008570FF" w:rsidRPr="009B132A" w:rsidRDefault="008570FF" w:rsidP="008570FF">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570FF" w:rsidRPr="009B132A" w:rsidRDefault="008570FF" w:rsidP="008570FF">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570FF" w:rsidRPr="009B132A" w:rsidRDefault="008570FF" w:rsidP="00CA1CBB">
      <w:pPr>
        <w:widowControl w:val="0"/>
        <w:spacing w:line="240" w:lineRule="auto"/>
        <w:ind w:firstLine="709"/>
        <w:rPr>
          <w:sz w:val="20"/>
          <w:szCs w:val="20"/>
        </w:rPr>
      </w:pPr>
      <w:r w:rsidRPr="009B132A">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9B132A" w:rsidRDefault="008570FF" w:rsidP="008570FF">
      <w:pPr>
        <w:widowControl w:val="0"/>
        <w:spacing w:line="240" w:lineRule="auto"/>
        <w:ind w:firstLine="709"/>
        <w:rPr>
          <w:sz w:val="20"/>
          <w:szCs w:val="20"/>
        </w:rPr>
      </w:pPr>
      <w:proofErr w:type="gramStart"/>
      <w:r w:rsidRPr="009B132A">
        <w:rPr>
          <w:sz w:val="20"/>
          <w:szCs w:val="20"/>
        </w:rPr>
        <w:t xml:space="preserve">Для целей установления соотношения цены предлагаемых к поставке товаров российского и иностранного </w:t>
      </w:r>
      <w:r w:rsidRPr="009B132A">
        <w:rPr>
          <w:sz w:val="20"/>
          <w:szCs w:val="20"/>
        </w:rPr>
        <w:lastRenderedPageBreak/>
        <w:t xml:space="preserve">происхождения, в случаях, предусмотренных </w:t>
      </w:r>
      <w:proofErr w:type="spellStart"/>
      <w:r w:rsidRPr="009B132A">
        <w:rPr>
          <w:sz w:val="20"/>
          <w:szCs w:val="20"/>
        </w:rPr>
        <w:t>пп</w:t>
      </w:r>
      <w:proofErr w:type="spellEnd"/>
      <w:r w:rsidRPr="009B132A">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9B132A">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9B132A" w:rsidRDefault="008570FF" w:rsidP="00CA1CBB">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570FF" w:rsidRPr="009B132A" w:rsidRDefault="008570FF" w:rsidP="008570FF">
      <w:pPr>
        <w:pStyle w:val="2f0"/>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b/>
          <w:sz w:val="20"/>
          <w:szCs w:val="20"/>
        </w:rPr>
        <w:t xml:space="preserve"> - С</w:t>
      </w:r>
      <w:proofErr w:type="spellStart"/>
      <w:r w:rsidRPr="009B132A">
        <w:rPr>
          <w:rFonts w:eastAsia="Calibri"/>
          <w:b/>
          <w:sz w:val="20"/>
          <w:szCs w:val="20"/>
          <w:vertAlign w:val="subscript"/>
          <w:lang w:val="en-US"/>
        </w:rPr>
        <w:t>i</w:t>
      </w:r>
      <w:proofErr w:type="spellEnd"/>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r w:rsidRPr="009B132A">
        <w:rPr>
          <w:rFonts w:eastAsia="Calibri"/>
          <w:b/>
          <w:sz w:val="20"/>
          <w:szCs w:val="20"/>
        </w:rPr>
        <w:t xml:space="preserve"> =</w:t>
      </w:r>
      <w:proofErr w:type="gramEnd"/>
      <w:r w:rsidRPr="009B132A">
        <w:rPr>
          <w:rFonts w:eastAsia="Calibri"/>
          <w:b/>
          <w:sz w:val="20"/>
          <w:szCs w:val="20"/>
        </w:rPr>
        <w:t xml:space="preserve"> --------------- </w:t>
      </w:r>
      <w:r w:rsidRPr="009B132A">
        <w:rPr>
          <w:rFonts w:eastAsia="Calibri"/>
          <w:b/>
          <w:sz w:val="20"/>
          <w:szCs w:val="20"/>
          <w:lang w:val="en-US"/>
        </w:rPr>
        <w:t>x</w:t>
      </w:r>
      <w:r w:rsidRPr="009B132A">
        <w:rPr>
          <w:rFonts w:eastAsia="Calibri"/>
          <w:b/>
          <w:sz w:val="20"/>
          <w:szCs w:val="20"/>
        </w:rPr>
        <w:t xml:space="preserve"> 100,</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autoSpaceDE w:val="0"/>
        <w:autoSpaceDN w:val="0"/>
        <w:spacing w:line="240" w:lineRule="auto"/>
        <w:rPr>
          <w:rFonts w:eastAsia="Calibri"/>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570FF" w:rsidRPr="009B132A" w:rsidRDefault="008570FF" w:rsidP="008570FF">
      <w:pPr>
        <w:widowControl w:val="0"/>
        <w:shd w:val="clear" w:color="auto" w:fill="FFFFFF"/>
        <w:autoSpaceDE w:val="0"/>
        <w:spacing w:line="240" w:lineRule="auto"/>
        <w:rPr>
          <w:rFonts w:eastAsia="Calibri"/>
          <w:sz w:val="20"/>
          <w:szCs w:val="20"/>
        </w:rPr>
      </w:pPr>
      <w:r w:rsidRPr="009B132A">
        <w:rPr>
          <w:rFonts w:eastAsia="Calibri"/>
          <w:b/>
          <w:sz w:val="20"/>
          <w:szCs w:val="20"/>
        </w:rPr>
        <w:t>С</w:t>
      </w:r>
      <w:proofErr w:type="spellStart"/>
      <w:proofErr w:type="gramStart"/>
      <w:r w:rsidRPr="009B132A">
        <w:rPr>
          <w:rFonts w:eastAsia="Calibri"/>
          <w:b/>
          <w:sz w:val="20"/>
          <w:szCs w:val="20"/>
          <w:vertAlign w:val="subscript"/>
          <w:lang w:val="en-US"/>
        </w:rPr>
        <w:t>i</w:t>
      </w:r>
      <w:proofErr w:type="spellEnd"/>
      <w:proofErr w:type="gramEnd"/>
      <w:r w:rsidRPr="009B132A">
        <w:rPr>
          <w:rFonts w:eastAsia="Calibri"/>
          <w:b/>
          <w:sz w:val="20"/>
          <w:szCs w:val="20"/>
        </w:rPr>
        <w:t xml:space="preserve"> </w:t>
      </w:r>
      <w:r w:rsidRPr="009B132A">
        <w:rPr>
          <w:rFonts w:eastAsia="Calibri"/>
          <w:sz w:val="20"/>
          <w:szCs w:val="20"/>
        </w:rPr>
        <w:t xml:space="preserve">     - срок поставки, предложенный </w:t>
      </w:r>
      <w:proofErr w:type="spellStart"/>
      <w:r w:rsidRPr="009B132A">
        <w:rPr>
          <w:rFonts w:eastAsia="Calibri"/>
          <w:sz w:val="20"/>
          <w:szCs w:val="20"/>
        </w:rPr>
        <w:t>i-ым</w:t>
      </w:r>
      <w:proofErr w:type="spellEnd"/>
      <w:r w:rsidRPr="009B132A">
        <w:rPr>
          <w:rFonts w:eastAsia="Calibri"/>
          <w:sz w:val="20"/>
          <w:szCs w:val="20"/>
        </w:rPr>
        <w:t xml:space="preserve"> участником</w:t>
      </w:r>
    </w:p>
    <w:p w:rsidR="008570FF" w:rsidRPr="009B132A" w:rsidRDefault="008570FF" w:rsidP="008570FF">
      <w:pPr>
        <w:widowControl w:val="0"/>
        <w:shd w:val="clear" w:color="auto" w:fill="FFFFFF"/>
        <w:autoSpaceDE w:val="0"/>
        <w:spacing w:line="240" w:lineRule="auto"/>
        <w:rPr>
          <w:rFonts w:eastAsia="Calibri"/>
          <w:sz w:val="20"/>
          <w:szCs w:val="20"/>
        </w:rPr>
      </w:pPr>
    </w:p>
    <w:p w:rsidR="008570FF" w:rsidRPr="009B132A" w:rsidRDefault="008570FF" w:rsidP="00CA1CBB">
      <w:pPr>
        <w:tabs>
          <w:tab w:val="left" w:pos="0"/>
          <w:tab w:val="left" w:pos="567"/>
        </w:tabs>
        <w:spacing w:line="240" w:lineRule="auto"/>
        <w:ind w:left="354" w:firstLine="0"/>
        <w:contextualSpacing/>
        <w:outlineLvl w:val="0"/>
        <w:rPr>
          <w:b/>
          <w:sz w:val="20"/>
          <w:szCs w:val="20"/>
        </w:rPr>
      </w:pPr>
      <w:r w:rsidRPr="009B132A">
        <w:rPr>
          <w:b/>
          <w:sz w:val="20"/>
          <w:szCs w:val="20"/>
        </w:rPr>
        <w:t>3.6.3.5.</w:t>
      </w:r>
      <w:r w:rsidRPr="009B132A">
        <w:rPr>
          <w:sz w:val="20"/>
          <w:szCs w:val="20"/>
        </w:rPr>
        <w:t xml:space="preserve">  Оценка (рейтинг) заявок по критерию № 3 </w:t>
      </w:r>
      <w:r w:rsidRPr="009B132A">
        <w:rPr>
          <w:b/>
          <w:sz w:val="20"/>
          <w:szCs w:val="20"/>
        </w:rPr>
        <w:t>«Опыт работы с ЗАО «Пензенская горэлектросеть».</w:t>
      </w:r>
    </w:p>
    <w:p w:rsidR="008570FF" w:rsidRPr="009B132A" w:rsidRDefault="008570FF" w:rsidP="008570FF">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есть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«100». Если участник не имеет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«0». </w:t>
      </w: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sidR="00B4318B">
        <w:rPr>
          <w:b/>
          <w:sz w:val="20"/>
          <w:szCs w:val="20"/>
        </w:rPr>
        <w:t>3.6.3.6</w:t>
      </w:r>
      <w:r w:rsidR="008570FF" w:rsidRPr="009B132A">
        <w:rPr>
          <w:b/>
          <w:sz w:val="20"/>
          <w:szCs w:val="20"/>
        </w:rPr>
        <w:t xml:space="preserve">. Итоговый рейтинг </w:t>
      </w: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 xml:space="preserve">Итоговый рейтинг каждого участника рассчитывается по формуле: </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9B132A">
        <w:rPr>
          <w:b/>
          <w:sz w:val="20"/>
          <w:szCs w:val="20"/>
        </w:rPr>
        <w:t xml:space="preserve">     </w:t>
      </w:r>
      <w:r w:rsidR="00CA1CBB" w:rsidRPr="009B132A">
        <w:rPr>
          <w:b/>
          <w:sz w:val="20"/>
          <w:szCs w:val="20"/>
        </w:rPr>
        <w:t xml:space="preserve">               </w:t>
      </w:r>
      <w:r w:rsidRPr="009B132A">
        <w:rPr>
          <w:b/>
          <w:sz w:val="20"/>
          <w:szCs w:val="20"/>
        </w:rPr>
        <w:t xml:space="preserve"> </w:t>
      </w:r>
      <w:proofErr w:type="spellStart"/>
      <w:r w:rsidRPr="009B132A">
        <w:rPr>
          <w:b/>
          <w:sz w:val="20"/>
          <w:szCs w:val="20"/>
          <w:lang w:val="en-US"/>
        </w:rPr>
        <w:t>Zi</w:t>
      </w:r>
      <w:proofErr w:type="spellEnd"/>
      <w:r w:rsidRPr="009B132A">
        <w:rPr>
          <w:b/>
          <w:sz w:val="20"/>
          <w:szCs w:val="20"/>
        </w:rPr>
        <w:t xml:space="preserve"> = (</w:t>
      </w: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rPr>
        <w:t>)</w:t>
      </w:r>
      <w:r w:rsidRPr="009B132A">
        <w:rPr>
          <w:sz w:val="20"/>
          <w:szCs w:val="20"/>
        </w:rPr>
        <w:t xml:space="preserve"> </w:t>
      </w:r>
      <w:r w:rsidRPr="009B132A">
        <w:rPr>
          <w:b/>
          <w:sz w:val="20"/>
          <w:szCs w:val="20"/>
        </w:rPr>
        <w:t>+</w:t>
      </w:r>
      <w:r w:rsidRPr="009B132A">
        <w:rPr>
          <w:rFonts w:eastAsia="Calibri"/>
          <w:b/>
          <w:sz w:val="20"/>
          <w:szCs w:val="20"/>
        </w:rPr>
        <w:t xml:space="preserve"> (</w:t>
      </w: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rPr>
        <w:t>) + (</w:t>
      </w: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rPr>
        <w:t>*</w:t>
      </w: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rPr>
        <w:t>)</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tabs>
          <w:tab w:val="left" w:pos="960"/>
        </w:tabs>
        <w:autoSpaceDE w:val="0"/>
        <w:autoSpaceDN w:val="0"/>
        <w:spacing w:line="240" w:lineRule="auto"/>
        <w:rPr>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rFonts w:eastAsia="Calibri"/>
          <w:b/>
          <w:sz w:val="20"/>
          <w:szCs w:val="20"/>
        </w:rPr>
      </w:pP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vertAlign w:val="subscript"/>
        </w:rPr>
        <w:t xml:space="preserve">       -</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w:t>
      </w:r>
      <w:proofErr w:type="gramStart"/>
      <w:r w:rsidRPr="009B132A">
        <w:rPr>
          <w:rFonts w:eastAsia="Calibri"/>
          <w:sz w:val="20"/>
          <w:szCs w:val="20"/>
        </w:rPr>
        <w:t>весовой</w:t>
      </w:r>
      <w:proofErr w:type="gramEnd"/>
      <w:r w:rsidRPr="009B132A">
        <w:rPr>
          <w:rFonts w:eastAsia="Calibri"/>
          <w:sz w:val="20"/>
          <w:szCs w:val="20"/>
        </w:rPr>
        <w:t xml:space="preserve"> коэффициент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b/>
          <w:sz w:val="20"/>
          <w:szCs w:val="20"/>
        </w:rPr>
      </w:pP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vertAlign w:val="subscript"/>
        </w:rPr>
        <w:t xml:space="preserve">       </w:t>
      </w:r>
      <w:r w:rsidRPr="009B132A">
        <w:rPr>
          <w:sz w:val="20"/>
          <w:szCs w:val="20"/>
          <w:vertAlign w:val="subscript"/>
        </w:rPr>
        <w:t xml:space="preserve"> </w:t>
      </w:r>
      <w:r w:rsidRPr="009B132A">
        <w:rPr>
          <w:sz w:val="20"/>
          <w:szCs w:val="20"/>
        </w:rPr>
        <w:t>-</w:t>
      </w:r>
      <w:r w:rsidRPr="009B132A">
        <w:rPr>
          <w:b/>
          <w:sz w:val="20"/>
          <w:szCs w:val="20"/>
        </w:rPr>
        <w:t xml:space="preserve"> </w:t>
      </w:r>
      <w:r w:rsidRPr="009B132A">
        <w:rPr>
          <w:rFonts w:eastAsia="Calibri"/>
          <w:sz w:val="20"/>
          <w:szCs w:val="20"/>
        </w:rPr>
        <w:t xml:space="preserve">весовой коэффициент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9B132A" w:rsidRDefault="00582DAE" w:rsidP="00B4318B">
      <w:pPr>
        <w:keepNext/>
        <w:keepLines/>
        <w:shd w:val="clear" w:color="auto" w:fill="FFFFFF"/>
        <w:tabs>
          <w:tab w:val="left" w:pos="567"/>
        </w:tabs>
        <w:autoSpaceDE w:val="0"/>
        <w:spacing w:line="240" w:lineRule="auto"/>
        <w:ind w:right="159" w:firstLine="0"/>
        <w:rPr>
          <w:sz w:val="20"/>
          <w:szCs w:val="20"/>
        </w:rPr>
      </w:pPr>
      <w:r w:rsidRPr="009B132A">
        <w:rPr>
          <w:b/>
          <w:sz w:val="20"/>
          <w:szCs w:val="20"/>
        </w:rPr>
        <w:t>3.6.3.</w:t>
      </w:r>
      <w:r w:rsidR="00CA1CBB" w:rsidRPr="009B132A">
        <w:rPr>
          <w:b/>
          <w:sz w:val="20"/>
          <w:szCs w:val="20"/>
        </w:rPr>
        <w:t>8.</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CA1CBB" w:rsidP="00C646FA">
      <w:pPr>
        <w:keepNext/>
        <w:keepLines/>
        <w:shd w:val="clear" w:color="auto" w:fill="FFFFFF"/>
        <w:tabs>
          <w:tab w:val="left" w:pos="567"/>
        </w:tabs>
        <w:autoSpaceDE w:val="0"/>
        <w:spacing w:line="240" w:lineRule="auto"/>
        <w:ind w:right="159" w:firstLine="0"/>
        <w:rPr>
          <w:sz w:val="20"/>
          <w:szCs w:val="20"/>
        </w:rPr>
      </w:pPr>
      <w:r w:rsidRPr="009B132A">
        <w:rPr>
          <w:b/>
          <w:sz w:val="20"/>
          <w:szCs w:val="20"/>
          <w:lang w:eastAsia="ru-RU"/>
        </w:rPr>
        <w:t>3.6.3.9</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w:t>
      </w:r>
      <w:proofErr w:type="gramStart"/>
      <w:r w:rsidR="008B2062" w:rsidRPr="009B132A">
        <w:rPr>
          <w:sz w:val="20"/>
          <w:szCs w:val="20"/>
          <w:lang w:eastAsia="ru-RU"/>
        </w:rPr>
        <w:t>,</w:t>
      </w:r>
      <w:proofErr w:type="gramEnd"/>
      <w:r w:rsidR="008B2062" w:rsidRPr="009B132A">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520A41">
      <w:pPr>
        <w:pStyle w:val="2"/>
        <w:keepLines/>
        <w:numPr>
          <w:ilvl w:val="1"/>
          <w:numId w:val="51"/>
        </w:numPr>
        <w:tabs>
          <w:tab w:val="clear" w:pos="1700"/>
        </w:tabs>
        <w:spacing w:before="0" w:after="0" w:line="240" w:lineRule="auto"/>
        <w:ind w:left="567" w:firstLine="0"/>
        <w:jc w:val="both"/>
        <w:rPr>
          <w:sz w:val="20"/>
          <w:szCs w:val="20"/>
        </w:rPr>
      </w:pPr>
      <w:bookmarkStart w:id="109" w:name="_Toc255985696"/>
      <w:r w:rsidRPr="009B132A">
        <w:rPr>
          <w:sz w:val="20"/>
          <w:szCs w:val="20"/>
        </w:rPr>
        <w:t>Сопоставления дополнительных ценовых предложений участников</w:t>
      </w:r>
    </w:p>
    <w:p w:rsidR="00EA7850" w:rsidRPr="009B132A" w:rsidRDefault="00EA7850" w:rsidP="00520A41">
      <w:pPr>
        <w:pStyle w:val="affffff7"/>
        <w:keepNext/>
        <w:keepLines/>
        <w:numPr>
          <w:ilvl w:val="0"/>
          <w:numId w:val="36"/>
        </w:numPr>
        <w:overflowPunct w:val="0"/>
        <w:autoSpaceDE w:val="0"/>
        <w:autoSpaceDN w:val="0"/>
        <w:adjustRightInd w:val="0"/>
        <w:spacing w:line="240" w:lineRule="auto"/>
        <w:rPr>
          <w:bCs/>
          <w:vanish/>
          <w:sz w:val="20"/>
          <w:szCs w:val="20"/>
          <w:lang w:eastAsia="ru-RU"/>
        </w:rPr>
      </w:pPr>
      <w:bookmarkStart w:id="110" w:name="_Ref306352987"/>
      <w:bookmarkStart w:id="111" w:name="_Ref303681924"/>
      <w:bookmarkStart w:id="112" w:name="_Ref303683914"/>
      <w:bookmarkStart w:id="113" w:name="_Toc343613555"/>
      <w:bookmarkEnd w:id="109"/>
    </w:p>
    <w:p w:rsidR="00EA7850" w:rsidRPr="009B132A" w:rsidRDefault="00EA7850" w:rsidP="00520A41">
      <w:pPr>
        <w:pStyle w:val="affffff7"/>
        <w:keepNext/>
        <w:keepLines/>
        <w:numPr>
          <w:ilvl w:val="1"/>
          <w:numId w:val="36"/>
        </w:numPr>
        <w:overflowPunct w:val="0"/>
        <w:autoSpaceDE w:val="0"/>
        <w:autoSpaceDN w:val="0"/>
        <w:adjustRightInd w:val="0"/>
        <w:spacing w:line="240" w:lineRule="auto"/>
        <w:rPr>
          <w:bCs/>
          <w:vanish/>
          <w:sz w:val="20"/>
          <w:szCs w:val="20"/>
          <w:lang w:eastAsia="ru-RU"/>
        </w:rPr>
      </w:pPr>
    </w:p>
    <w:p w:rsidR="007A55F0" w:rsidRPr="009B132A" w:rsidRDefault="00722B4A" w:rsidP="00520A41">
      <w:pPr>
        <w:keepNext/>
        <w:keepLines/>
        <w:numPr>
          <w:ilvl w:val="2"/>
          <w:numId w:val="51"/>
        </w:numPr>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0"/>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616"/>
        <w:rPr>
          <w:sz w:val="20"/>
          <w:szCs w:val="20"/>
        </w:rPr>
      </w:pPr>
      <w:r w:rsidRPr="009B132A">
        <w:rPr>
          <w:sz w:val="20"/>
          <w:szCs w:val="20"/>
        </w:rPr>
        <w:t>Подведение итогов Запроса предложений</w:t>
      </w:r>
      <w:bookmarkEnd w:id="111"/>
      <w:bookmarkEnd w:id="112"/>
      <w:bookmarkEnd w:id="113"/>
    </w:p>
    <w:p w:rsidR="00B16875" w:rsidRPr="009B132A" w:rsidRDefault="00B16875" w:rsidP="00520A41">
      <w:pPr>
        <w:pStyle w:val="affffff7"/>
        <w:keepNext/>
        <w:widowControl w:val="0"/>
        <w:numPr>
          <w:ilvl w:val="0"/>
          <w:numId w:val="34"/>
        </w:numPr>
        <w:overflowPunct w:val="0"/>
        <w:autoSpaceDE w:val="0"/>
        <w:autoSpaceDN w:val="0"/>
        <w:adjustRightInd w:val="0"/>
        <w:spacing w:line="240" w:lineRule="auto"/>
        <w:rPr>
          <w:bCs/>
          <w:vanish/>
          <w:sz w:val="20"/>
          <w:szCs w:val="20"/>
        </w:rPr>
      </w:pPr>
    </w:p>
    <w:p w:rsidR="00B16875" w:rsidRPr="009B132A" w:rsidRDefault="00B16875" w:rsidP="00520A41">
      <w:pPr>
        <w:pStyle w:val="affffff7"/>
        <w:keepNext/>
        <w:widowControl w:val="0"/>
        <w:numPr>
          <w:ilvl w:val="1"/>
          <w:numId w:val="34"/>
        </w:numPr>
        <w:overflowPunct w:val="0"/>
        <w:autoSpaceDE w:val="0"/>
        <w:autoSpaceDN w:val="0"/>
        <w:adjustRightInd w:val="0"/>
        <w:spacing w:line="240" w:lineRule="auto"/>
        <w:rPr>
          <w:bCs/>
          <w:vanish/>
          <w:sz w:val="20"/>
          <w:szCs w:val="20"/>
        </w:rPr>
      </w:pPr>
    </w:p>
    <w:p w:rsidR="00F62772" w:rsidRPr="009B132A" w:rsidRDefault="00F62772" w:rsidP="00520A41">
      <w:pPr>
        <w:keepNext/>
        <w:widowControl w:val="0"/>
        <w:numPr>
          <w:ilvl w:val="2"/>
          <w:numId w:val="51"/>
        </w:numPr>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D437F4">
        <w:rPr>
          <w:b/>
          <w:i/>
          <w:sz w:val="20"/>
          <w:szCs w:val="20"/>
          <w:u w:val="single"/>
          <w:lang w:eastAsia="ru-RU"/>
        </w:rPr>
        <w:t>21</w:t>
      </w:r>
      <w:r w:rsidR="00542667">
        <w:rPr>
          <w:b/>
          <w:i/>
          <w:sz w:val="20"/>
          <w:szCs w:val="20"/>
          <w:u w:val="single"/>
          <w:lang w:eastAsia="ru-RU"/>
        </w:rPr>
        <w:t>.0</w:t>
      </w:r>
      <w:r w:rsidR="00D437F4">
        <w:rPr>
          <w:b/>
          <w:i/>
          <w:sz w:val="20"/>
          <w:szCs w:val="20"/>
          <w:u w:val="single"/>
          <w:lang w:eastAsia="ru-RU"/>
        </w:rPr>
        <w:t>7</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D437F4">
        <w:rPr>
          <w:b/>
          <w:i/>
          <w:sz w:val="20"/>
          <w:szCs w:val="20"/>
          <w:u w:val="single"/>
          <w:lang w:eastAsia="ru-RU"/>
        </w:rPr>
        <w:t>28.07</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p>
    <w:p w:rsidR="00F62772"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w:t>
      </w:r>
      <w:r w:rsidRPr="009B132A">
        <w:rPr>
          <w:sz w:val="20"/>
          <w:szCs w:val="20"/>
          <w:lang w:eastAsia="ru-RU"/>
        </w:rPr>
        <w:lastRenderedPageBreak/>
        <w:t xml:space="preserve">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D437F4">
        <w:rPr>
          <w:b/>
          <w:i/>
          <w:sz w:val="20"/>
          <w:szCs w:val="20"/>
          <w:u w:val="single"/>
          <w:lang w:eastAsia="ru-RU"/>
        </w:rPr>
        <w:t>04.08</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520A41">
      <w:pPr>
        <w:pStyle w:val="2"/>
        <w:keepLines/>
        <w:numPr>
          <w:ilvl w:val="1"/>
          <w:numId w:val="51"/>
        </w:numPr>
        <w:tabs>
          <w:tab w:val="clear" w:pos="1700"/>
          <w:tab w:val="left" w:pos="709"/>
        </w:tabs>
        <w:spacing w:before="0" w:after="0" w:line="240" w:lineRule="auto"/>
        <w:rPr>
          <w:sz w:val="20"/>
          <w:szCs w:val="20"/>
        </w:rPr>
      </w:pPr>
      <w:bookmarkStart w:id="114" w:name="_Ref303251044"/>
      <w:bookmarkStart w:id="115" w:name="_Toc343613556"/>
      <w:bookmarkStart w:id="116"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4"/>
      <w:bookmarkEnd w:id="115"/>
      <w:proofErr w:type="gramEnd"/>
    </w:p>
    <w:p w:rsidR="007C19B9" w:rsidRPr="009B132A" w:rsidRDefault="007C19B9" w:rsidP="00520A41">
      <w:pPr>
        <w:pStyle w:val="affffff7"/>
        <w:keepNext/>
        <w:keepLines/>
        <w:numPr>
          <w:ilvl w:val="0"/>
          <w:numId w:val="35"/>
        </w:numPr>
        <w:overflowPunct w:val="0"/>
        <w:autoSpaceDE w:val="0"/>
        <w:autoSpaceDN w:val="0"/>
        <w:adjustRightInd w:val="0"/>
        <w:spacing w:line="240" w:lineRule="auto"/>
        <w:rPr>
          <w:vanish/>
          <w:sz w:val="20"/>
          <w:szCs w:val="20"/>
        </w:rPr>
      </w:pPr>
      <w:bookmarkStart w:id="117" w:name="_Ref303277595"/>
    </w:p>
    <w:p w:rsidR="007C19B9" w:rsidRPr="009B132A" w:rsidRDefault="007C19B9" w:rsidP="00520A41">
      <w:pPr>
        <w:pStyle w:val="affffff7"/>
        <w:keepNext/>
        <w:keepLines/>
        <w:numPr>
          <w:ilvl w:val="1"/>
          <w:numId w:val="35"/>
        </w:numPr>
        <w:overflowPunct w:val="0"/>
        <w:autoSpaceDE w:val="0"/>
        <w:autoSpaceDN w:val="0"/>
        <w:adjustRightInd w:val="0"/>
        <w:spacing w:line="240" w:lineRule="auto"/>
        <w:rPr>
          <w:vanish/>
          <w:sz w:val="20"/>
          <w:szCs w:val="20"/>
        </w:rPr>
      </w:pP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17"/>
    </w:p>
    <w:p w:rsidR="00FC42DB" w:rsidRPr="009B132A" w:rsidRDefault="00FC42DB" w:rsidP="00245853">
      <w:pPr>
        <w:pStyle w:val="36"/>
        <w:keepNext/>
        <w:keepLines/>
        <w:numPr>
          <w:ilvl w:val="0"/>
          <w:numId w:val="8"/>
        </w:numPr>
        <w:ind w:left="0" w:firstLine="567"/>
        <w:rPr>
          <w:sz w:val="20"/>
          <w:szCs w:val="20"/>
          <w:lang w:eastAsia="ru-RU"/>
        </w:rPr>
      </w:pPr>
      <w:bookmarkStart w:id="118" w:name="_Ref298429652"/>
      <w:r w:rsidRPr="009B132A">
        <w:rPr>
          <w:bCs/>
          <w:sz w:val="20"/>
          <w:szCs w:val="20"/>
        </w:rPr>
        <w:t xml:space="preserve">подана </w:t>
      </w:r>
      <w:r w:rsidRPr="009B132A">
        <w:rPr>
          <w:sz w:val="20"/>
          <w:szCs w:val="20"/>
          <w:lang w:eastAsia="ru-RU"/>
        </w:rPr>
        <w:t>только одна Заявка;</w:t>
      </w:r>
      <w:bookmarkEnd w:id="118"/>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19"/>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520A41">
      <w:pPr>
        <w:keepNext/>
        <w:keepLines/>
        <w:numPr>
          <w:ilvl w:val="1"/>
          <w:numId w:val="51"/>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520A41">
      <w:pPr>
        <w:keepNext/>
        <w:keepLines/>
        <w:numPr>
          <w:ilvl w:val="2"/>
          <w:numId w:val="51"/>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520A41">
      <w:pPr>
        <w:keepNext/>
        <w:keepLines/>
        <w:numPr>
          <w:ilvl w:val="2"/>
          <w:numId w:val="43"/>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ранжировке,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3"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w:t>
        </w:r>
        <w:proofErr w:type="spellStart"/>
        <w:r w:rsidRPr="009B132A">
          <w:rPr>
            <w:bCs w:val="0"/>
            <w:iCs/>
            <w:sz w:val="20"/>
            <w:szCs w:val="20"/>
            <w:u w:val="single"/>
            <w:lang w:eastAsia="ru-RU"/>
          </w:rPr>
          <w:t>ru</w:t>
        </w:r>
        <w:proofErr w:type="spellEnd"/>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0" w:name="__RefNumPara__840_922829174"/>
      <w:bookmarkEnd w:id="116"/>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1" w:name="_Toc181693189"/>
      <w:bookmarkStart w:id="122" w:name="_Ref190680463"/>
      <w:bookmarkStart w:id="123" w:name="_Toc298234705"/>
      <w:bookmarkStart w:id="124" w:name="_Toc255985700"/>
      <w:bookmarkStart w:id="125" w:name="_Ref303251086"/>
      <w:bookmarkStart w:id="126" w:name="_Ref303603212"/>
      <w:bookmarkStart w:id="127" w:name="_Ref311190855"/>
      <w:bookmarkStart w:id="128" w:name="_Toc311231902"/>
      <w:r w:rsidRPr="009B132A">
        <w:rPr>
          <w:sz w:val="20"/>
          <w:szCs w:val="20"/>
        </w:rPr>
        <w:t>Обеспечение исполнения обязательств Участника по Договору</w:t>
      </w:r>
      <w:bookmarkEnd w:id="121"/>
      <w:bookmarkEnd w:id="122"/>
      <w:bookmarkEnd w:id="123"/>
      <w:r w:rsidRPr="009B132A">
        <w:rPr>
          <w:sz w:val="20"/>
          <w:szCs w:val="20"/>
        </w:rPr>
        <w:t xml:space="preserve"> </w:t>
      </w:r>
      <w:bookmarkEnd w:id="124"/>
      <w:bookmarkEnd w:id="125"/>
      <w:bookmarkEnd w:id="126"/>
      <w:bookmarkEnd w:id="127"/>
      <w:bookmarkEnd w:id="128"/>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4"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245853" w:rsidRDefault="00245853" w:rsidP="00A13704">
      <w:pPr>
        <w:keepNext/>
        <w:keepLines/>
        <w:adjustRightInd w:val="0"/>
        <w:spacing w:line="240" w:lineRule="auto"/>
        <w:ind w:firstLine="0"/>
        <w:textAlignment w:val="baseline"/>
        <w:rPr>
          <w:color w:val="FF0000"/>
          <w:sz w:val="20"/>
          <w:szCs w:val="20"/>
          <w:lang w:eastAsia="ru-RU"/>
        </w:rPr>
      </w:pPr>
    </w:p>
    <w:p w:rsidR="00542667" w:rsidRDefault="00542667" w:rsidP="00A13704">
      <w:pPr>
        <w:keepNext/>
        <w:keepLines/>
        <w:adjustRightInd w:val="0"/>
        <w:spacing w:line="240" w:lineRule="auto"/>
        <w:ind w:firstLine="0"/>
        <w:textAlignment w:val="baseline"/>
        <w:rPr>
          <w:color w:val="FF0000"/>
          <w:sz w:val="20"/>
          <w:szCs w:val="20"/>
          <w:lang w:eastAsia="ru-RU"/>
        </w:rPr>
      </w:pPr>
    </w:p>
    <w:p w:rsidR="00542667" w:rsidRDefault="00542667" w:rsidP="00A13704">
      <w:pPr>
        <w:keepNext/>
        <w:keepLines/>
        <w:adjustRightInd w:val="0"/>
        <w:spacing w:line="240" w:lineRule="auto"/>
        <w:ind w:firstLine="0"/>
        <w:textAlignment w:val="baseline"/>
        <w:rPr>
          <w:color w:val="FF0000"/>
          <w:sz w:val="20"/>
          <w:szCs w:val="20"/>
          <w:lang w:eastAsia="ru-RU"/>
        </w:rPr>
      </w:pPr>
    </w:p>
    <w:p w:rsidR="00542667" w:rsidRPr="009B132A" w:rsidRDefault="00542667"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lastRenderedPageBreak/>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1. Технический директор                                                                                            </w:t>
      </w:r>
      <w:r w:rsidR="005E30A6" w:rsidRPr="009B132A">
        <w:rPr>
          <w:sz w:val="20"/>
          <w:szCs w:val="20"/>
        </w:rPr>
        <w:t xml:space="preserve">            </w:t>
      </w:r>
      <w:r w:rsidRPr="009B132A">
        <w:rPr>
          <w:sz w:val="20"/>
          <w:szCs w:val="20"/>
        </w:rPr>
        <w:t xml:space="preserve">   В. В. Репин</w:t>
      </w:r>
    </w:p>
    <w:p w:rsidR="004200D5" w:rsidRPr="009B132A" w:rsidRDefault="004200D5" w:rsidP="00B4318B">
      <w:pPr>
        <w:tabs>
          <w:tab w:val="left" w:pos="0"/>
        </w:tabs>
        <w:spacing w:line="240" w:lineRule="auto"/>
        <w:ind w:firstLine="0"/>
        <w:jc w:val="left"/>
        <w:rPr>
          <w:sz w:val="20"/>
          <w:szCs w:val="20"/>
        </w:rPr>
      </w:pPr>
    </w:p>
    <w:p w:rsidR="004200D5" w:rsidRPr="009B132A" w:rsidRDefault="004200D5" w:rsidP="004200D5">
      <w:pPr>
        <w:tabs>
          <w:tab w:val="left" w:pos="0"/>
        </w:tabs>
        <w:spacing w:line="240" w:lineRule="auto"/>
        <w:ind w:firstLine="0"/>
        <w:jc w:val="left"/>
        <w:rPr>
          <w:sz w:val="20"/>
          <w:szCs w:val="20"/>
        </w:rPr>
      </w:pPr>
      <w:r w:rsidRPr="009B132A">
        <w:rPr>
          <w:sz w:val="20"/>
          <w:szCs w:val="20"/>
        </w:rPr>
        <w:t xml:space="preserve">2. Заместитель генерального директора </w:t>
      </w:r>
    </w:p>
    <w:p w:rsidR="004200D5" w:rsidRDefault="004200D5" w:rsidP="004200D5">
      <w:pPr>
        <w:tabs>
          <w:tab w:val="left" w:pos="0"/>
        </w:tabs>
        <w:spacing w:line="240" w:lineRule="auto"/>
        <w:ind w:firstLine="0"/>
        <w:jc w:val="left"/>
        <w:rPr>
          <w:sz w:val="20"/>
          <w:szCs w:val="20"/>
        </w:rPr>
      </w:pPr>
      <w:r w:rsidRPr="009B132A">
        <w:rPr>
          <w:sz w:val="20"/>
          <w:szCs w:val="20"/>
        </w:rPr>
        <w:t>по капита</w:t>
      </w:r>
      <w:r w:rsidR="00457ADA" w:rsidRPr="009B132A">
        <w:rPr>
          <w:sz w:val="20"/>
          <w:szCs w:val="20"/>
        </w:rPr>
        <w:t xml:space="preserve">льному строительству и реализации услуг       </w:t>
      </w:r>
      <w:r w:rsidRPr="009B132A">
        <w:rPr>
          <w:sz w:val="20"/>
          <w:szCs w:val="20"/>
        </w:rPr>
        <w:t xml:space="preserve">                                      </w:t>
      </w:r>
      <w:r w:rsidR="005E30A6" w:rsidRPr="009B132A">
        <w:rPr>
          <w:sz w:val="20"/>
          <w:szCs w:val="20"/>
        </w:rPr>
        <w:t xml:space="preserve">         </w:t>
      </w:r>
      <w:r w:rsidRPr="009B132A">
        <w:rPr>
          <w:sz w:val="20"/>
          <w:szCs w:val="20"/>
        </w:rPr>
        <w:t xml:space="preserve">  А.Н. Мешков</w:t>
      </w:r>
    </w:p>
    <w:p w:rsidR="00E10C7E" w:rsidRPr="009B132A" w:rsidRDefault="00E10C7E" w:rsidP="004200D5">
      <w:pPr>
        <w:tabs>
          <w:tab w:val="left" w:pos="0"/>
        </w:tabs>
        <w:spacing w:line="240" w:lineRule="auto"/>
        <w:ind w:firstLine="0"/>
        <w:jc w:val="left"/>
        <w:rPr>
          <w:sz w:val="20"/>
          <w:szCs w:val="20"/>
        </w:rPr>
      </w:pPr>
    </w:p>
    <w:p w:rsidR="004200D5" w:rsidRPr="009B132A" w:rsidRDefault="004200D5" w:rsidP="00B4318B">
      <w:pPr>
        <w:tabs>
          <w:tab w:val="left" w:pos="0"/>
        </w:tabs>
        <w:spacing w:line="240" w:lineRule="auto"/>
        <w:jc w:val="left"/>
        <w:rPr>
          <w:sz w:val="20"/>
          <w:szCs w:val="20"/>
        </w:rPr>
      </w:pPr>
      <w:r w:rsidRPr="009B132A">
        <w:rPr>
          <w:sz w:val="20"/>
          <w:szCs w:val="20"/>
        </w:rPr>
        <w:t xml:space="preserve">                                                                                                                                                                             </w:t>
      </w:r>
    </w:p>
    <w:p w:rsidR="004200D5" w:rsidRDefault="004200D5" w:rsidP="004200D5">
      <w:pPr>
        <w:spacing w:line="240" w:lineRule="auto"/>
        <w:ind w:firstLine="0"/>
        <w:jc w:val="left"/>
        <w:rPr>
          <w:sz w:val="20"/>
          <w:szCs w:val="20"/>
        </w:rPr>
      </w:pPr>
      <w:r w:rsidRPr="009B132A">
        <w:rPr>
          <w:sz w:val="20"/>
          <w:szCs w:val="20"/>
        </w:rPr>
        <w:t xml:space="preserve">3. Начальник отдела технического развития                                                               </w:t>
      </w:r>
      <w:r w:rsidR="005E30A6" w:rsidRPr="009B132A">
        <w:rPr>
          <w:sz w:val="20"/>
          <w:szCs w:val="20"/>
        </w:rPr>
        <w:t xml:space="preserve">        </w:t>
      </w:r>
      <w:r w:rsidRPr="009B132A">
        <w:rPr>
          <w:sz w:val="20"/>
          <w:szCs w:val="20"/>
        </w:rPr>
        <w:t xml:space="preserve"> С.В. </w:t>
      </w:r>
      <w:proofErr w:type="spellStart"/>
      <w:r w:rsidRPr="009B132A">
        <w:rPr>
          <w:sz w:val="20"/>
          <w:szCs w:val="20"/>
        </w:rPr>
        <w:t>Шмырёв</w:t>
      </w:r>
      <w:proofErr w:type="spellEnd"/>
    </w:p>
    <w:p w:rsidR="00E10C7E" w:rsidRPr="009B132A" w:rsidRDefault="00E10C7E" w:rsidP="004200D5">
      <w:pPr>
        <w:spacing w:line="240" w:lineRule="auto"/>
        <w:ind w:firstLine="0"/>
        <w:jc w:val="left"/>
        <w:rPr>
          <w:sz w:val="20"/>
          <w:szCs w:val="20"/>
        </w:rPr>
      </w:pPr>
    </w:p>
    <w:p w:rsidR="004200D5" w:rsidRPr="009B132A" w:rsidRDefault="005E30A6" w:rsidP="00B4318B">
      <w:pPr>
        <w:spacing w:line="240" w:lineRule="auto"/>
        <w:jc w:val="left"/>
        <w:rPr>
          <w:sz w:val="20"/>
          <w:szCs w:val="20"/>
        </w:rPr>
      </w:pPr>
      <w:r w:rsidRPr="009B132A">
        <w:rPr>
          <w:sz w:val="20"/>
          <w:szCs w:val="20"/>
        </w:rPr>
        <w:t xml:space="preserve"> </w:t>
      </w:r>
    </w:p>
    <w:p w:rsidR="004200D5" w:rsidRDefault="004200D5" w:rsidP="00B4318B">
      <w:pPr>
        <w:spacing w:line="240" w:lineRule="auto"/>
        <w:ind w:firstLine="0"/>
        <w:jc w:val="left"/>
        <w:rPr>
          <w:sz w:val="20"/>
          <w:szCs w:val="20"/>
        </w:rPr>
      </w:pPr>
      <w:r w:rsidRPr="009B132A">
        <w:rPr>
          <w:sz w:val="20"/>
          <w:szCs w:val="20"/>
        </w:rPr>
        <w:t xml:space="preserve">4. Начальник отдела инвестиций                                                                                  </w:t>
      </w:r>
      <w:r w:rsidR="005E30A6" w:rsidRPr="009B132A">
        <w:rPr>
          <w:sz w:val="20"/>
          <w:szCs w:val="20"/>
        </w:rPr>
        <w:t xml:space="preserve">     </w:t>
      </w:r>
      <w:r w:rsidRPr="009B132A">
        <w:rPr>
          <w:sz w:val="20"/>
          <w:szCs w:val="20"/>
        </w:rPr>
        <w:t xml:space="preserve">  М.Н. Лагуткин </w:t>
      </w:r>
    </w:p>
    <w:p w:rsidR="00E10C7E" w:rsidRDefault="00E10C7E" w:rsidP="00B4318B">
      <w:pPr>
        <w:spacing w:line="240" w:lineRule="auto"/>
        <w:ind w:firstLine="0"/>
        <w:jc w:val="left"/>
        <w:rPr>
          <w:sz w:val="20"/>
          <w:szCs w:val="20"/>
        </w:rPr>
      </w:pPr>
    </w:p>
    <w:p w:rsidR="00E10C7E" w:rsidRPr="009B132A" w:rsidRDefault="00E10C7E" w:rsidP="00B4318B">
      <w:pPr>
        <w:spacing w:line="240" w:lineRule="auto"/>
        <w:ind w:firstLine="0"/>
        <w:jc w:val="left"/>
        <w:rPr>
          <w:sz w:val="20"/>
          <w:szCs w:val="20"/>
        </w:rPr>
      </w:pPr>
    </w:p>
    <w:p w:rsidR="004200D5" w:rsidRDefault="004200D5" w:rsidP="004200D5">
      <w:pPr>
        <w:spacing w:line="240" w:lineRule="auto"/>
        <w:ind w:firstLine="0"/>
        <w:jc w:val="left"/>
        <w:rPr>
          <w:sz w:val="20"/>
          <w:szCs w:val="20"/>
        </w:rPr>
      </w:pPr>
      <w:r w:rsidRPr="009B132A">
        <w:rPr>
          <w:sz w:val="20"/>
          <w:szCs w:val="20"/>
        </w:rPr>
        <w:t xml:space="preserve">5. Начальник юридического отдела                                                                              </w:t>
      </w:r>
      <w:r w:rsidR="005E30A6" w:rsidRPr="009B132A">
        <w:rPr>
          <w:sz w:val="20"/>
          <w:szCs w:val="20"/>
        </w:rPr>
        <w:t xml:space="preserve">      </w:t>
      </w:r>
      <w:r w:rsidRPr="009B132A">
        <w:rPr>
          <w:sz w:val="20"/>
          <w:szCs w:val="20"/>
        </w:rPr>
        <w:t xml:space="preserve">  С.Е. Елисеева</w:t>
      </w:r>
    </w:p>
    <w:p w:rsidR="00E10C7E" w:rsidRPr="009B132A" w:rsidRDefault="00E10C7E" w:rsidP="004200D5">
      <w:pPr>
        <w:spacing w:line="240" w:lineRule="auto"/>
        <w:ind w:firstLine="0"/>
        <w:jc w:val="left"/>
        <w:rPr>
          <w:sz w:val="20"/>
          <w:szCs w:val="20"/>
        </w:rPr>
      </w:pPr>
    </w:p>
    <w:p w:rsidR="004200D5" w:rsidRPr="00B4318B" w:rsidRDefault="004200D5" w:rsidP="00B4318B">
      <w:pPr>
        <w:spacing w:line="240" w:lineRule="auto"/>
        <w:jc w:val="left"/>
        <w:rPr>
          <w:sz w:val="20"/>
          <w:szCs w:val="20"/>
        </w:rPr>
      </w:pPr>
      <w:r w:rsidRPr="009B132A">
        <w:rPr>
          <w:sz w:val="20"/>
          <w:szCs w:val="20"/>
        </w:rPr>
        <w:t xml:space="preserve">                      </w:t>
      </w:r>
    </w:p>
    <w:p w:rsidR="004200D5" w:rsidRDefault="004200D5" w:rsidP="004200D5">
      <w:pPr>
        <w:pStyle w:val="40"/>
        <w:tabs>
          <w:tab w:val="clear" w:pos="0"/>
        </w:tabs>
        <w:spacing w:before="0" w:after="0"/>
        <w:ind w:left="3230" w:hanging="3230"/>
        <w:jc w:val="left"/>
        <w:rPr>
          <w:b w:val="0"/>
          <w:i w:val="0"/>
          <w:sz w:val="20"/>
          <w:szCs w:val="20"/>
        </w:rPr>
      </w:pPr>
      <w:r w:rsidRPr="009B132A">
        <w:rPr>
          <w:b w:val="0"/>
          <w:i w:val="0"/>
          <w:sz w:val="20"/>
          <w:szCs w:val="20"/>
        </w:rPr>
        <w:t>6. Начальник отдела логистики и конкурсн</w:t>
      </w:r>
      <w:r w:rsidR="00453BEA" w:rsidRPr="009B132A">
        <w:rPr>
          <w:b w:val="0"/>
          <w:i w:val="0"/>
          <w:sz w:val="20"/>
          <w:szCs w:val="20"/>
        </w:rPr>
        <w:t xml:space="preserve">ых закупок           </w:t>
      </w:r>
      <w:r w:rsidR="005E30A6" w:rsidRPr="009B132A">
        <w:rPr>
          <w:b w:val="0"/>
          <w:i w:val="0"/>
          <w:sz w:val="20"/>
          <w:szCs w:val="20"/>
        </w:rPr>
        <w:t xml:space="preserve">                                            </w:t>
      </w:r>
      <w:r w:rsidRPr="009B132A">
        <w:rPr>
          <w:b w:val="0"/>
          <w:i w:val="0"/>
          <w:sz w:val="20"/>
          <w:szCs w:val="20"/>
        </w:rPr>
        <w:t>А.И. Назаров</w:t>
      </w:r>
    </w:p>
    <w:p w:rsidR="00E10C7E" w:rsidRPr="00E10C7E" w:rsidRDefault="00E10C7E" w:rsidP="00E10C7E"/>
    <w:p w:rsidR="004200D5" w:rsidRPr="009B132A" w:rsidRDefault="004200D5" w:rsidP="00B4318B">
      <w:pPr>
        <w:keepNext/>
        <w:keepLines/>
        <w:widowControl w:val="0"/>
        <w:adjustRightInd w:val="0"/>
        <w:spacing w:line="240" w:lineRule="auto"/>
        <w:ind w:firstLine="0"/>
        <w:jc w:val="left"/>
        <w:textAlignment w:val="baseline"/>
        <w:rPr>
          <w:color w:val="FF0000"/>
          <w:sz w:val="20"/>
          <w:szCs w:val="20"/>
        </w:rPr>
      </w:pPr>
    </w:p>
    <w:p w:rsidR="004200D5" w:rsidRPr="009B132A" w:rsidRDefault="004200D5" w:rsidP="004200D5">
      <w:pPr>
        <w:keepNext/>
        <w:keepLines/>
        <w:widowControl w:val="0"/>
        <w:adjustRightInd w:val="0"/>
        <w:spacing w:line="240" w:lineRule="auto"/>
        <w:ind w:firstLine="0"/>
        <w:jc w:val="left"/>
        <w:textAlignment w:val="baseline"/>
        <w:rPr>
          <w:sz w:val="20"/>
          <w:szCs w:val="20"/>
        </w:rPr>
      </w:pPr>
      <w:r w:rsidRPr="009B132A">
        <w:rPr>
          <w:sz w:val="20"/>
          <w:szCs w:val="20"/>
        </w:rPr>
        <w:t xml:space="preserve">7. Начальник отдела материально-технического снабжения                                      </w:t>
      </w:r>
      <w:r w:rsidR="005E30A6" w:rsidRPr="009B132A">
        <w:rPr>
          <w:sz w:val="20"/>
          <w:szCs w:val="20"/>
        </w:rPr>
        <w:t xml:space="preserve">     </w:t>
      </w:r>
      <w:r w:rsidRPr="009B132A">
        <w:rPr>
          <w:sz w:val="20"/>
          <w:szCs w:val="20"/>
        </w:rPr>
        <w:t xml:space="preserve"> С.А. Лукьянов</w:t>
      </w: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5"/>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29" w:name="_Ref303624463"/>
      <w:bookmarkStart w:id="130" w:name="_Ref303711235"/>
      <w:bookmarkStart w:id="131" w:name="_Ref306031829"/>
      <w:bookmarkStart w:id="132" w:name="_Ref306032801"/>
      <w:bookmarkStart w:id="133" w:name="_Ref306124417"/>
      <w:bookmarkStart w:id="134" w:name="_Toc343613559"/>
      <w:r w:rsidRPr="006E224C">
        <w:rPr>
          <w:szCs w:val="24"/>
        </w:rPr>
        <w:lastRenderedPageBreak/>
        <w:t xml:space="preserve">Образцы основных форм документов, включаемых в </w:t>
      </w:r>
      <w:bookmarkEnd w:id="129"/>
      <w:bookmarkEnd w:id="130"/>
      <w:r w:rsidRPr="006E224C">
        <w:rPr>
          <w:szCs w:val="24"/>
        </w:rPr>
        <w:t>Заявку</w:t>
      </w:r>
      <w:bookmarkEnd w:id="131"/>
      <w:bookmarkEnd w:id="132"/>
      <w:bookmarkEnd w:id="133"/>
      <w:bookmarkEnd w:id="134"/>
    </w:p>
    <w:p w:rsidR="00742682" w:rsidRPr="007E5C4C" w:rsidRDefault="00742682" w:rsidP="00742682">
      <w:pPr>
        <w:spacing w:line="240" w:lineRule="auto"/>
        <w:jc w:val="center"/>
        <w:rPr>
          <w:sz w:val="20"/>
          <w:szCs w:val="20"/>
        </w:rPr>
      </w:pPr>
      <w:bookmarkStart w:id="135" w:name="_Ref55336310"/>
      <w:bookmarkStart w:id="136" w:name="_Toc57314672"/>
      <w:bookmarkStart w:id="137" w:name="_Toc69728986"/>
      <w:bookmarkStart w:id="138" w:name="_Toc311975353"/>
      <w:bookmarkStart w:id="139" w:name="_Toc415874698"/>
      <w:bookmarkStart w:id="140" w:name="_Toc436393486"/>
      <w:bookmarkEnd w:id="120"/>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5"/>
    <w:bookmarkEnd w:id="136"/>
    <w:bookmarkEnd w:id="137"/>
    <w:bookmarkEnd w:id="138"/>
    <w:bookmarkEnd w:id="139"/>
    <w:bookmarkEnd w:id="140"/>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F030EA"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F030EA" w:rsidRPr="007E5C4C">
        <w:rPr>
          <w:rFonts w:ascii="Times New Roman" w:hAnsi="Times New Roman"/>
          <w:sz w:val="20"/>
          <w:szCs w:val="20"/>
        </w:rPr>
        <w:fldChar w:fldCharType="separate"/>
      </w:r>
      <w:r w:rsidR="003830BE">
        <w:rPr>
          <w:rFonts w:ascii="Times New Roman" w:hAnsi="Times New Roman"/>
          <w:noProof/>
          <w:sz w:val="20"/>
          <w:szCs w:val="20"/>
        </w:rPr>
        <w:t>1</w:t>
      </w:r>
      <w:r w:rsidR="00F030EA"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F030EA"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F030EA" w:rsidRPr="009F0E6A">
        <w:rPr>
          <w:bCs w:val="0"/>
          <w:sz w:val="20"/>
          <w:szCs w:val="20"/>
          <w:lang w:eastAsia="ru-RU"/>
        </w:rPr>
        <w:fldChar w:fldCharType="separate"/>
      </w:r>
      <w:r w:rsidR="003830BE">
        <w:rPr>
          <w:bCs w:val="0"/>
          <w:noProof/>
          <w:sz w:val="20"/>
          <w:szCs w:val="20"/>
          <w:lang w:eastAsia="ru-RU"/>
        </w:rPr>
        <w:t>1</w:t>
      </w:r>
      <w:r w:rsidR="00F030EA"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 xml:space="preserve">(Здесь Участник запроса предложений  приводит свое техническое предложение, опираясь на ТЕХНИЧЕСКОЕ ЗАДАНИЕ </w:t>
      </w:r>
      <w:r w:rsidR="00D54B16">
        <w:rPr>
          <w:bCs w:val="0"/>
          <w:i/>
          <w:sz w:val="20"/>
          <w:szCs w:val="20"/>
        </w:rPr>
        <w:t>и ОПРОСНЫЕ ЛИСТЫ</w:t>
      </w:r>
      <w:r w:rsidRPr="009F0E6A">
        <w:rPr>
          <w:bCs w:val="0"/>
          <w:i/>
          <w:sz w:val="20"/>
          <w:szCs w:val="20"/>
        </w:rPr>
        <w:t>)</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Сроки поставки (указывается в днях)</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 гарантии на поставляемую продукцию, лет__________________________________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keepNext/>
        <w:spacing w:line="240" w:lineRule="auto"/>
        <w:rPr>
          <w:sz w:val="20"/>
          <w:szCs w:val="20"/>
        </w:rPr>
      </w:pPr>
      <w:r w:rsidRPr="009F0E6A">
        <w:rPr>
          <w:sz w:val="20"/>
          <w:szCs w:val="20"/>
        </w:rPr>
        <w:t>Срок службы:</w:t>
      </w:r>
    </w:p>
    <w:p w:rsidR="00041361" w:rsidRPr="009F0E6A" w:rsidRDefault="00041361" w:rsidP="00041361">
      <w:pPr>
        <w:tabs>
          <w:tab w:val="left" w:pos="567"/>
          <w:tab w:val="left" w:pos="1985"/>
        </w:tabs>
        <w:ind w:right="34"/>
        <w:rPr>
          <w:sz w:val="20"/>
          <w:szCs w:val="20"/>
        </w:rPr>
      </w:pPr>
      <w:r w:rsidRPr="009F0E6A">
        <w:rPr>
          <w:sz w:val="20"/>
          <w:szCs w:val="20"/>
        </w:rPr>
        <w:t>______________________________________________________________________.</w:t>
      </w:r>
    </w:p>
    <w:p w:rsidR="00041361" w:rsidRPr="009F0E6A" w:rsidRDefault="00041361" w:rsidP="00041361">
      <w:pPr>
        <w:keepNext/>
        <w:keepLines/>
        <w:rPr>
          <w:bCs w:val="0"/>
          <w:sz w:val="20"/>
          <w:szCs w:val="20"/>
        </w:rPr>
      </w:pPr>
    </w:p>
    <w:p w:rsidR="00041361" w:rsidRPr="00BF5B3C" w:rsidRDefault="00D54B16" w:rsidP="00041361">
      <w:pPr>
        <w:tabs>
          <w:tab w:val="left" w:pos="1080"/>
        </w:tabs>
        <w:ind w:firstLine="0"/>
        <w:rPr>
          <w:bCs w:val="0"/>
          <w:sz w:val="20"/>
          <w:szCs w:val="20"/>
          <w:u w:val="single"/>
        </w:rPr>
      </w:pPr>
      <w:r w:rsidRPr="00BF5B3C">
        <w:rPr>
          <w:bCs w:val="0"/>
          <w:sz w:val="20"/>
          <w:szCs w:val="20"/>
          <w:u w:val="single"/>
        </w:rPr>
        <w:t xml:space="preserve">Приложение </w:t>
      </w:r>
      <w:r w:rsidR="00D35830" w:rsidRPr="00BF5B3C">
        <w:rPr>
          <w:bCs w:val="0"/>
          <w:sz w:val="20"/>
          <w:szCs w:val="20"/>
          <w:u w:val="single"/>
        </w:rPr>
        <w:t>к техническому предложению</w:t>
      </w:r>
      <w:r w:rsidRPr="00BF5B3C">
        <w:rPr>
          <w:bCs w:val="0"/>
          <w:sz w:val="20"/>
          <w:szCs w:val="20"/>
          <w:u w:val="single"/>
        </w:rPr>
        <w:t>: согласованные</w:t>
      </w:r>
      <w:r w:rsidR="00D35830" w:rsidRPr="00BF5B3C">
        <w:rPr>
          <w:bCs w:val="0"/>
          <w:sz w:val="20"/>
          <w:szCs w:val="20"/>
          <w:u w:val="single"/>
        </w:rPr>
        <w:t xml:space="preserve"> участником закупки опросные листы.</w:t>
      </w: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240"/>
        </w:tabs>
        <w:rPr>
          <w:b/>
          <w:bCs w:val="0"/>
          <w:sz w:val="20"/>
          <w:szCs w:val="20"/>
        </w:rPr>
      </w:pPr>
      <w:r w:rsidRPr="009F0E6A">
        <w:rPr>
          <w:b/>
          <w:bCs w:val="0"/>
          <w:sz w:val="20"/>
          <w:szCs w:val="20"/>
        </w:rPr>
        <w:t>Инструкции по заполнению</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9F0E6A" w:rsidRDefault="00041361" w:rsidP="00041361">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9F0E6A" w:rsidRDefault="00041361" w:rsidP="00041361">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041361" w:rsidRPr="009F0E6A" w:rsidRDefault="00041361" w:rsidP="00041361">
      <w:pPr>
        <w:pStyle w:val="affffff7"/>
        <w:tabs>
          <w:tab w:val="left" w:pos="284"/>
        </w:tabs>
        <w:spacing w:line="240" w:lineRule="auto"/>
        <w:ind w:left="0" w:firstLine="0"/>
        <w:rPr>
          <w:rFonts w:ascii="Arial" w:hAnsi="Arial" w:cs="Arial"/>
          <w:snapToGrid w:val="0"/>
          <w:sz w:val="20"/>
          <w:szCs w:val="20"/>
        </w:rPr>
      </w:pPr>
    </w:p>
    <w:p w:rsidR="00041361" w:rsidRPr="009F0E6A" w:rsidRDefault="00041361" w:rsidP="00041361">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041361" w:rsidRPr="009F0E6A" w:rsidRDefault="00041361" w:rsidP="00041361">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Общая цена, руб. с НДС</w:t>
            </w: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1361" w:rsidRPr="004F43FC" w:rsidRDefault="00041361" w:rsidP="00041361">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bl>
    <w:p w:rsidR="00041361" w:rsidRPr="007E5C4C" w:rsidRDefault="00041361" w:rsidP="00041361">
      <w:pPr>
        <w:spacing w:line="240" w:lineRule="auto"/>
        <w:rPr>
          <w:sz w:val="20"/>
          <w:szCs w:val="20"/>
        </w:rPr>
      </w:pPr>
      <w:r w:rsidRPr="007E5C4C">
        <w:rPr>
          <w:sz w:val="20"/>
          <w:szCs w:val="20"/>
        </w:rPr>
        <w:t>Продукция новая, ранее не использованная, выпущенная в 20____ году.</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00542667">
        <w:rPr>
          <w:sz w:val="20"/>
          <w:szCs w:val="20"/>
        </w:rPr>
        <w:t>Сроки поставки (указывается в днях)</w:t>
      </w:r>
      <w:r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Pr="007E5C4C" w:rsidRDefault="00041361"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BB2F8A" w:rsidRDefault="00041361" w:rsidP="00041361">
      <w:pPr>
        <w:keepNext/>
        <w:tabs>
          <w:tab w:val="num" w:pos="1134"/>
        </w:tabs>
        <w:spacing w:line="240" w:lineRule="auto"/>
        <w:ind w:firstLine="0"/>
        <w:outlineLvl w:val="1"/>
        <w:rPr>
          <w:b/>
          <w:bCs w:val="0"/>
          <w:color w:val="0070C0"/>
          <w:sz w:val="20"/>
          <w:szCs w:val="20"/>
          <w:lang w:eastAsia="ru-RU"/>
        </w:rPr>
      </w:pP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BB2F8A">
        <w:rPr>
          <w:bCs w:val="0"/>
          <w:color w:val="0070C0"/>
          <w:sz w:val="20"/>
          <w:szCs w:val="20"/>
          <w:lang w:eastAsia="ru-RU"/>
        </w:rPr>
        <w:t>предложений</w:t>
      </w:r>
      <w:proofErr w:type="gramEnd"/>
      <w:r w:rsidRPr="00BB2F8A">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1" w:name="_Ref55336378"/>
      <w:bookmarkStart w:id="142" w:name="_Toc57314676"/>
      <w:bookmarkStart w:id="143" w:name="_Toc69728990"/>
      <w:bookmarkStart w:id="144"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1"/>
      <w:bookmarkEnd w:id="142"/>
      <w:bookmarkEnd w:id="143"/>
      <w:bookmarkEnd w:id="144"/>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3F66F9" w:rsidRDefault="00041361" w:rsidP="00041361">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с ЗАО «Пензенская горэлектросеть»</w:t>
      </w:r>
    </w:p>
    <w:p w:rsidR="00041361" w:rsidRPr="003F66F9" w:rsidRDefault="00041361" w:rsidP="00041361">
      <w:pPr>
        <w:rPr>
          <w:sz w:val="20"/>
          <w:szCs w:val="20"/>
        </w:rPr>
      </w:pPr>
    </w:p>
    <w:p w:rsidR="00041361" w:rsidRPr="003F66F9" w:rsidRDefault="00041361" w:rsidP="0004136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3F66F9" w:rsidTr="00041361">
        <w:trPr>
          <w:cantSplit/>
          <w:tblHeader/>
        </w:trPr>
        <w:tc>
          <w:tcPr>
            <w:tcW w:w="720" w:type="dxa"/>
          </w:tcPr>
          <w:p w:rsidR="00041361" w:rsidRPr="003F66F9" w:rsidRDefault="00041361" w:rsidP="00041361">
            <w:pPr>
              <w:pStyle w:val="aff5"/>
              <w:spacing w:before="0" w:after="0"/>
              <w:ind w:left="0" w:right="0"/>
              <w:rPr>
                <w:sz w:val="20"/>
                <w:szCs w:val="20"/>
              </w:rPr>
            </w:pPr>
            <w:r w:rsidRPr="003F66F9">
              <w:rPr>
                <w:sz w:val="20"/>
                <w:szCs w:val="20"/>
              </w:rPr>
              <w:t>№</w:t>
            </w:r>
          </w:p>
          <w:p w:rsidR="00041361" w:rsidRPr="003F66F9" w:rsidRDefault="00041361" w:rsidP="00041361">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041361" w:rsidRPr="003F66F9" w:rsidRDefault="00041361" w:rsidP="00041361">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3F66F9" w:rsidRDefault="00041361" w:rsidP="00041361">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r w:rsidRPr="003F66F9">
              <w:rPr>
                <w:sz w:val="20"/>
                <w:szCs w:val="20"/>
              </w:rPr>
              <w:t>…</w:t>
            </w: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bl>
    <w:p w:rsidR="00041361" w:rsidRPr="003F66F9" w:rsidRDefault="00041361" w:rsidP="00041361">
      <w:pPr>
        <w:rPr>
          <w:sz w:val="20"/>
          <w:szCs w:val="20"/>
        </w:rPr>
      </w:pPr>
    </w:p>
    <w:p w:rsidR="00041361" w:rsidRDefault="00041361" w:rsidP="00041361">
      <w:pPr>
        <w:rPr>
          <w:color w:val="FF0000"/>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6"/>
      <w:headerReference w:type="default" r:id="rId17"/>
      <w:footerReference w:type="even" r:id="rId18"/>
      <w:footerReference w:type="default" r:id="rId19"/>
      <w:headerReference w:type="first" r:id="rId20"/>
      <w:footerReference w:type="first" r:id="rId21"/>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6C1" w:rsidRDefault="00BE26C1">
      <w:pPr>
        <w:spacing w:line="240" w:lineRule="auto"/>
      </w:pPr>
      <w:r>
        <w:separator/>
      </w:r>
    </w:p>
  </w:endnote>
  <w:endnote w:type="continuationSeparator" w:id="0">
    <w:p w:rsidR="00BE26C1" w:rsidRDefault="00BE26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Default="00BE26C1" w:rsidP="00A662DE">
    <w:pPr>
      <w:pStyle w:val="aff7"/>
      <w:rPr>
        <w:szCs w:val="18"/>
      </w:rPr>
    </w:pPr>
  </w:p>
  <w:p w:rsidR="00BE26C1" w:rsidRPr="00441775" w:rsidRDefault="00BE26C1"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Default="00BE26C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Pr="0099627D" w:rsidRDefault="00BE26C1"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Default="00BE26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6C1" w:rsidRDefault="00BE26C1">
      <w:pPr>
        <w:spacing w:line="240" w:lineRule="auto"/>
      </w:pPr>
      <w:r>
        <w:separator/>
      </w:r>
    </w:p>
  </w:footnote>
  <w:footnote w:type="continuationSeparator" w:id="0">
    <w:p w:rsidR="00BE26C1" w:rsidRDefault="00BE26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Default="00BE26C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Pr="00930031" w:rsidRDefault="00BE26C1"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Default="00BE26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2">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8">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3">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num>
  <w:num w:numId="16">
    <w:abstractNumId w:val="97"/>
  </w:num>
  <w:num w:numId="17">
    <w:abstractNumId w:val="115"/>
  </w:num>
  <w:num w:numId="18">
    <w:abstractNumId w:val="106"/>
  </w:num>
  <w:num w:numId="19">
    <w:abstractNumId w:val="102"/>
  </w:num>
  <w:num w:numId="20">
    <w:abstractNumId w:val="108"/>
  </w:num>
  <w:num w:numId="21">
    <w:abstractNumId w:val="101"/>
  </w:num>
  <w:num w:numId="22">
    <w:abstractNumId w:val="0"/>
  </w:num>
  <w:num w:numId="23">
    <w:abstractNumId w:val="123"/>
  </w:num>
  <w:num w:numId="24">
    <w:abstractNumId w:val="76"/>
  </w:num>
  <w:num w:numId="25">
    <w:abstractNumId w:val="112"/>
  </w:num>
  <w:num w:numId="26">
    <w:abstractNumId w:val="121"/>
  </w:num>
  <w:num w:numId="27">
    <w:abstractNumId w:val="87"/>
  </w:num>
  <w:num w:numId="28">
    <w:abstractNumId w:val="100"/>
  </w:num>
  <w:num w:numId="29">
    <w:abstractNumId w:val="124"/>
  </w:num>
  <w:num w:numId="30">
    <w:abstractNumId w:val="107"/>
  </w:num>
  <w:num w:numId="31">
    <w:abstractNumId w:val="74"/>
  </w:num>
  <w:num w:numId="32">
    <w:abstractNumId w:val="125"/>
  </w:num>
  <w:num w:numId="33">
    <w:abstractNumId w:val="81"/>
  </w:num>
  <w:num w:numId="34">
    <w:abstractNumId w:val="116"/>
  </w:num>
  <w:num w:numId="35">
    <w:abstractNumId w:val="82"/>
  </w:num>
  <w:num w:numId="36">
    <w:abstractNumId w:val="93"/>
  </w:num>
  <w:num w:numId="37">
    <w:abstractNumId w:val="110"/>
  </w:num>
  <w:num w:numId="38">
    <w:abstractNumId w:val="104"/>
  </w:num>
  <w:num w:numId="39">
    <w:abstractNumId w:val="80"/>
  </w:num>
  <w:num w:numId="40">
    <w:abstractNumId w:val="86"/>
  </w:num>
  <w:num w:numId="41">
    <w:abstractNumId w:val="103"/>
  </w:num>
  <w:num w:numId="42">
    <w:abstractNumId w:val="117"/>
  </w:num>
  <w:num w:numId="43">
    <w:abstractNumId w:val="53"/>
  </w:num>
  <w:num w:numId="44">
    <w:abstractNumId w:val="118"/>
  </w:num>
  <w:num w:numId="45">
    <w:abstractNumId w:val="83"/>
  </w:num>
  <w:num w:numId="46">
    <w:abstractNumId w:val="126"/>
  </w:num>
  <w:num w:numId="47">
    <w:abstractNumId w:val="94"/>
  </w:num>
  <w:num w:numId="48">
    <w:abstractNumId w:val="91"/>
  </w:num>
  <w:num w:numId="49">
    <w:abstractNumId w:val="122"/>
  </w:num>
  <w:num w:numId="50">
    <w:abstractNumId w:val="71"/>
  </w:num>
  <w:num w:numId="51">
    <w:abstractNumId w:val="85"/>
  </w:num>
  <w:num w:numId="52">
    <w:abstractNumId w:val="109"/>
  </w:num>
  <w:num w:numId="53">
    <w:abstractNumId w:val="77"/>
  </w:num>
  <w:num w:numId="54">
    <w:abstractNumId w:val="72"/>
  </w:num>
  <w:num w:numId="55">
    <w:abstractNumId w:val="119"/>
  </w:num>
  <w:num w:numId="56">
    <w:abstractNumId w:val="114"/>
  </w:num>
  <w:num w:numId="57">
    <w:abstractNumId w:val="99"/>
  </w:num>
  <w:num w:numId="58">
    <w:abstractNumId w:val="89"/>
  </w:num>
  <w:num w:numId="59">
    <w:abstractNumId w:val="98"/>
  </w:num>
  <w:num w:numId="60">
    <w:abstractNumId w:val="88"/>
  </w:num>
  <w:num w:numId="61">
    <w:abstractNumId w:val="120"/>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49153"/>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37F4"/>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0EA"/>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sp.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arovmv@pges.s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sp.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5F787-FD70-462E-8B89-704E668D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13799</Words>
  <Characters>78659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92274</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2</cp:revision>
  <cp:lastPrinted>2022-03-17T10:49:00Z</cp:lastPrinted>
  <dcterms:created xsi:type="dcterms:W3CDTF">2022-07-01T11:08:00Z</dcterms:created>
  <dcterms:modified xsi:type="dcterms:W3CDTF">2022-07-01T11:08:00Z</dcterms:modified>
</cp:coreProperties>
</file>